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53" w:rsidRPr="004D1A30" w:rsidRDefault="00390353" w:rsidP="00D634F2">
      <w:pPr>
        <w:suppressAutoHyphens/>
        <w:jc w:val="center"/>
        <w:rPr>
          <w:rFonts w:ascii="新細明體" w:hAnsi="新細明體" w:cs="新細明體"/>
          <w:color w:val="000000"/>
          <w:kern w:val="0"/>
          <w:szCs w:val="24"/>
        </w:rPr>
      </w:pPr>
      <w:bookmarkStart w:id="0" w:name="_GoBack"/>
      <w:bookmarkEnd w:id="0"/>
      <w:r w:rsidRPr="004D1A30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附件七</w:t>
      </w:r>
      <w:r w:rsidRPr="004D1A30">
        <w:rPr>
          <w:rFonts w:ascii="Times New Roman" w:eastAsia="Times New Roman" w:hAnsi="Times New Roman" w:hint="eastAsia"/>
          <w:color w:val="000000"/>
          <w:kern w:val="0"/>
          <w:sz w:val="28"/>
          <w:szCs w:val="28"/>
        </w:rPr>
        <w:t xml:space="preserve">  </w:t>
      </w:r>
      <w:r w:rsidRPr="004D1A30">
        <w:rPr>
          <w:rFonts w:ascii="新細明體" w:eastAsia="標楷體" w:hAnsi="新細明體" w:cs="新細明體"/>
          <w:b/>
          <w:color w:val="000000"/>
          <w:kern w:val="0"/>
          <w:sz w:val="28"/>
          <w:szCs w:val="28"/>
        </w:rPr>
        <w:t>學校課程</w:t>
      </w:r>
      <w:r w:rsidRPr="004D1A30">
        <w:rPr>
          <w:rFonts w:ascii="新細明體" w:eastAsia="標楷體" w:hAnsi="新細明體" w:cs="新細明體" w:hint="eastAsia"/>
          <w:b/>
          <w:color w:val="000000"/>
          <w:kern w:val="0"/>
          <w:sz w:val="28"/>
          <w:szCs w:val="28"/>
        </w:rPr>
        <w:t>進度表</w:t>
      </w:r>
    </w:p>
    <w:p w:rsidR="00390353" w:rsidRPr="0005123C" w:rsidRDefault="00390353" w:rsidP="00390353">
      <w:pPr>
        <w:widowControl/>
        <w:suppressAutoHyphens/>
        <w:spacing w:after="180"/>
        <w:ind w:firstLine="25"/>
        <w:jc w:val="center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05123C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4"/>
        </w:rPr>
        <w:t>新竹</w:t>
      </w:r>
      <w:r w:rsidRPr="0005123C">
        <w:rPr>
          <w:rFonts w:ascii="標楷體" w:eastAsia="標楷體" w:hAnsi="標楷體" w:cs="新細明體"/>
          <w:b/>
          <w:color w:val="000000"/>
          <w:kern w:val="0"/>
          <w:sz w:val="28"/>
          <w:szCs w:val="24"/>
        </w:rPr>
        <w:t>縣</w:t>
      </w:r>
      <w:r w:rsidR="005D5BD9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4"/>
          <w:u w:val="single"/>
        </w:rPr>
        <w:t>華山</w:t>
      </w:r>
      <w:r w:rsidRPr="0005123C">
        <w:rPr>
          <w:rFonts w:ascii="標楷體" w:eastAsia="標楷體" w:hAnsi="標楷體" w:cs="新細明體"/>
          <w:b/>
          <w:color w:val="000000"/>
          <w:kern w:val="0"/>
          <w:sz w:val="28"/>
          <w:szCs w:val="24"/>
        </w:rPr>
        <w:t>國民中學</w:t>
      </w:r>
      <w:r w:rsidRPr="0005123C">
        <w:rPr>
          <w:rFonts w:ascii="標楷體" w:eastAsia="標楷體" w:hAnsi="標楷體" w:cs="新細明體"/>
          <w:b/>
          <w:color w:val="000000"/>
          <w:kern w:val="0"/>
          <w:sz w:val="28"/>
          <w:szCs w:val="24"/>
          <w:u w:val="single"/>
        </w:rPr>
        <w:t xml:space="preserve"> </w:t>
      </w:r>
      <w:r w:rsidR="00752ED6" w:rsidRPr="00752ED6">
        <w:rPr>
          <w:rFonts w:ascii="標楷體" w:eastAsia="標楷體" w:hAnsi="標楷體" w:cs="新細明體"/>
          <w:b/>
          <w:color w:val="000000"/>
          <w:kern w:val="0"/>
          <w:sz w:val="28"/>
          <w:szCs w:val="24"/>
          <w:u w:val="single"/>
        </w:rPr>
        <w:t>10</w:t>
      </w:r>
      <w:r w:rsidR="00752ED6" w:rsidRPr="00752ED6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4"/>
          <w:u w:val="single"/>
        </w:rPr>
        <w:t>8</w:t>
      </w:r>
      <w:r w:rsidRPr="0005123C">
        <w:rPr>
          <w:rFonts w:ascii="標楷體" w:eastAsia="標楷體" w:hAnsi="標楷體" w:cs="新細明體"/>
          <w:b/>
          <w:color w:val="000000"/>
          <w:kern w:val="0"/>
          <w:sz w:val="28"/>
          <w:szCs w:val="24"/>
          <w:u w:val="single"/>
        </w:rPr>
        <w:t xml:space="preserve"> </w:t>
      </w:r>
      <w:r w:rsidRPr="0005123C">
        <w:rPr>
          <w:rFonts w:ascii="標楷體" w:eastAsia="標楷體" w:hAnsi="標楷體" w:cs="新細明體"/>
          <w:b/>
          <w:color w:val="000000"/>
          <w:kern w:val="0"/>
          <w:sz w:val="28"/>
          <w:szCs w:val="24"/>
        </w:rPr>
        <w:t>學年度</w:t>
      </w:r>
      <w:r w:rsidR="007E0972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4"/>
          <w:u w:val="single"/>
        </w:rPr>
        <w:t>第二</w:t>
      </w:r>
      <w:r w:rsidR="00A6619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4"/>
          <w:u w:val="single"/>
        </w:rPr>
        <w:t>學期</w:t>
      </w:r>
      <w:r w:rsidRPr="0005123C">
        <w:rPr>
          <w:rFonts w:ascii="標楷體" w:eastAsia="標楷體" w:hAnsi="標楷體" w:cs="新細明體"/>
          <w:b/>
          <w:color w:val="000000"/>
          <w:kern w:val="0"/>
          <w:sz w:val="28"/>
          <w:szCs w:val="24"/>
        </w:rPr>
        <w:t>學期</w:t>
      </w:r>
      <w:r w:rsidR="00752ED6" w:rsidRPr="00752ED6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4"/>
          <w:u w:val="single"/>
        </w:rPr>
        <w:t>七</w:t>
      </w:r>
      <w:r w:rsidRPr="0005123C">
        <w:rPr>
          <w:rFonts w:ascii="標楷體" w:eastAsia="標楷體" w:hAnsi="標楷體" w:cs="新細明體"/>
          <w:b/>
          <w:color w:val="000000"/>
          <w:kern w:val="0"/>
          <w:sz w:val="28"/>
          <w:szCs w:val="24"/>
        </w:rPr>
        <w:t>年級</w:t>
      </w:r>
      <w:r w:rsidRPr="0005123C"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4"/>
        </w:rPr>
        <w:t>教學進度總表</w:t>
      </w:r>
    </w:p>
    <w:p w:rsidR="00390353" w:rsidRPr="004D1A30" w:rsidRDefault="00390353" w:rsidP="00390353">
      <w:pPr>
        <w:widowControl/>
        <w:suppressAutoHyphens/>
        <w:spacing w:after="180"/>
        <w:ind w:firstLine="25"/>
        <w:jc w:val="both"/>
        <w:rPr>
          <w:rFonts w:ascii="新細明體" w:hAnsi="新細明體" w:cs="新細明體"/>
          <w:color w:val="000000"/>
          <w:kern w:val="0"/>
          <w:szCs w:val="24"/>
        </w:rPr>
      </w:pPr>
      <w:r w:rsidRPr="004D1A30">
        <w:rPr>
          <w:rFonts w:ascii="新細明體" w:hAnsi="新細明體" w:cs="新細明體" w:hint="eastAsia"/>
          <w:bCs/>
          <w:color w:val="000000"/>
          <w:kern w:val="0"/>
          <w:szCs w:val="24"/>
        </w:rPr>
        <w:t>※</w:t>
      </w:r>
      <w:r w:rsidRPr="004D1A30">
        <w:rPr>
          <w:rFonts w:ascii="新細明體" w:eastAsia="標楷體" w:hAnsi="新細明體" w:cs="新細明體" w:hint="eastAsia"/>
          <w:color w:val="000000"/>
          <w:kern w:val="0"/>
          <w:szCs w:val="24"/>
        </w:rPr>
        <w:t>彈性學習課程</w:t>
      </w:r>
      <w:r w:rsidRPr="004D1A30">
        <w:rPr>
          <w:rFonts w:ascii="新細明體" w:eastAsia="標楷體" w:hAnsi="新細明體" w:cs="新細明體" w:hint="eastAsia"/>
          <w:color w:val="000000"/>
          <w:kern w:val="0"/>
          <w:szCs w:val="16"/>
        </w:rPr>
        <w:t>所有課程內容之進度均須列出</w:t>
      </w:r>
      <w:r w:rsidRPr="004D1A30">
        <w:rPr>
          <w:rFonts w:ascii="新細明體" w:eastAsia="標楷體" w:hAnsi="新細明體" w:cs="新細明體" w:hint="eastAsia"/>
          <w:color w:val="000000"/>
          <w:kern w:val="0"/>
          <w:szCs w:val="16"/>
        </w:rPr>
        <w:t>(</w:t>
      </w:r>
      <w:r w:rsidRPr="004D1A30">
        <w:rPr>
          <w:rFonts w:ascii="新細明體" w:eastAsia="標楷體" w:hAnsi="新細明體" w:cs="新細明體" w:hint="eastAsia"/>
          <w:color w:val="000000"/>
          <w:kern w:val="0"/>
          <w:szCs w:val="16"/>
        </w:rPr>
        <w:t>簡要說明教學內容</w:t>
      </w:r>
      <w:r w:rsidRPr="004D1A30">
        <w:rPr>
          <w:rFonts w:ascii="新細明體" w:eastAsia="標楷體" w:hAnsi="新細明體" w:cs="新細明體" w:hint="eastAsia"/>
          <w:color w:val="000000"/>
          <w:kern w:val="0"/>
          <w:szCs w:val="16"/>
        </w:rPr>
        <w:t>)</w:t>
      </w:r>
      <w:r w:rsidRPr="004D1A30">
        <w:rPr>
          <w:rFonts w:ascii="新細明體" w:eastAsia="標楷體" w:hAnsi="新細明體" w:cs="新細明體" w:hint="eastAsia"/>
          <w:color w:val="000000"/>
          <w:kern w:val="0"/>
          <w:szCs w:val="16"/>
        </w:rPr>
        <w:t>。</w:t>
      </w:r>
    </w:p>
    <w:tbl>
      <w:tblPr>
        <w:tblW w:w="16161" w:type="dxa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425"/>
        <w:gridCol w:w="851"/>
        <w:gridCol w:w="283"/>
        <w:gridCol w:w="284"/>
        <w:gridCol w:w="283"/>
        <w:gridCol w:w="426"/>
        <w:gridCol w:w="708"/>
        <w:gridCol w:w="360"/>
        <w:gridCol w:w="15"/>
        <w:gridCol w:w="15"/>
        <w:gridCol w:w="15"/>
        <w:gridCol w:w="15"/>
        <w:gridCol w:w="15"/>
        <w:gridCol w:w="15"/>
        <w:gridCol w:w="401"/>
        <w:gridCol w:w="709"/>
        <w:gridCol w:w="660"/>
        <w:gridCol w:w="48"/>
        <w:gridCol w:w="687"/>
        <w:gridCol w:w="22"/>
        <w:gridCol w:w="709"/>
        <w:gridCol w:w="435"/>
        <w:gridCol w:w="30"/>
        <w:gridCol w:w="30"/>
        <w:gridCol w:w="15"/>
        <w:gridCol w:w="15"/>
        <w:gridCol w:w="15"/>
        <w:gridCol w:w="27"/>
        <w:gridCol w:w="453"/>
        <w:gridCol w:w="15"/>
        <w:gridCol w:w="15"/>
        <w:gridCol w:w="30"/>
        <w:gridCol w:w="30"/>
        <w:gridCol w:w="15"/>
        <w:gridCol w:w="9"/>
        <w:gridCol w:w="567"/>
        <w:gridCol w:w="850"/>
        <w:gridCol w:w="851"/>
        <w:gridCol w:w="709"/>
        <w:gridCol w:w="708"/>
        <w:gridCol w:w="709"/>
        <w:gridCol w:w="709"/>
        <w:gridCol w:w="709"/>
        <w:gridCol w:w="425"/>
        <w:gridCol w:w="142"/>
        <w:gridCol w:w="567"/>
      </w:tblGrid>
      <w:tr w:rsidR="000658BA" w:rsidRPr="0005123C" w:rsidTr="00E4341A">
        <w:trPr>
          <w:cantSplit/>
          <w:trHeight w:val="54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658BA" w:rsidRDefault="000658BA" w:rsidP="0005123C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  <w:p w:rsidR="000658BA" w:rsidRPr="0005123C" w:rsidRDefault="000658BA" w:rsidP="0005123C">
            <w:pPr>
              <w:widowControl/>
              <w:suppressAutoHyphens/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05123C"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  <w:t>週次、月份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658BA" w:rsidRPr="00D9514D" w:rsidRDefault="000658BA" w:rsidP="00390353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 w:rsidRPr="0005123C"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  <w:t>學校重要行事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658BA" w:rsidRPr="00D9514D" w:rsidRDefault="000658BA" w:rsidP="00390353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 w:rsidRPr="0005123C"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  <w:t>學習主題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8BA" w:rsidRPr="00D9514D" w:rsidRDefault="000658BA" w:rsidP="00390353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 w:rsidRPr="0005123C"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  <w:t>語文</w:t>
            </w:r>
          </w:p>
        </w:tc>
        <w:tc>
          <w:tcPr>
            <w:tcW w:w="85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658BA" w:rsidRPr="00D9514D" w:rsidRDefault="000658BA" w:rsidP="00390353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 w:rsidRPr="0005123C"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  <w:t>健康</w:t>
            </w:r>
            <w:r w:rsidRPr="0005123C"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  <w:br/>
            </w:r>
            <w:r w:rsidRPr="0005123C"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  <w:t>與</w:t>
            </w:r>
            <w:r w:rsidRPr="0005123C"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  <w:br/>
            </w:r>
            <w:r w:rsidRPr="0005123C"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  <w:t>體育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658BA" w:rsidRPr="00D9514D" w:rsidRDefault="000658BA" w:rsidP="00390353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 w:rsidRPr="009E0C22"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  <w:highlight w:val="yellow"/>
              </w:rPr>
              <w:t>數學</w:t>
            </w:r>
          </w:p>
        </w:tc>
        <w:tc>
          <w:tcPr>
            <w:tcW w:w="467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658BA" w:rsidRPr="00D9514D" w:rsidRDefault="000658BA" w:rsidP="00390353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 w:rsidRPr="0005123C"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  <w:t>生活課程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658BA" w:rsidRPr="009E0C22" w:rsidRDefault="000658BA" w:rsidP="00390353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  <w:highlight w:val="yellow"/>
              </w:rPr>
            </w:pPr>
            <w:r w:rsidRPr="009E0C22"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  <w:highlight w:val="yellow"/>
              </w:rPr>
              <w:t>綜合</w:t>
            </w:r>
          </w:p>
          <w:p w:rsidR="000658BA" w:rsidRPr="009E0C22" w:rsidRDefault="000658BA" w:rsidP="00390353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  <w:highlight w:val="yellow"/>
              </w:rPr>
            </w:pPr>
            <w:r w:rsidRPr="009E0C22"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  <w:highlight w:val="yellow"/>
              </w:rPr>
              <w:t>活動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58BA" w:rsidRPr="009E0C22" w:rsidRDefault="000658BA" w:rsidP="00390353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  <w:highlight w:val="yellow"/>
              </w:rPr>
            </w:pPr>
            <w:r w:rsidRPr="009E0C22"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  <w:highlight w:val="yellow"/>
              </w:rPr>
              <w:t>科技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8BA" w:rsidRPr="00D9514D" w:rsidRDefault="000658BA" w:rsidP="007E12F6">
            <w:pPr>
              <w:widowControl/>
              <w:ind w:firstLineChars="300" w:firstLine="721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彈性學習課程</w:t>
            </w:r>
          </w:p>
        </w:tc>
      </w:tr>
      <w:tr w:rsidR="005B3213" w:rsidRPr="0005123C" w:rsidTr="00A6738F">
        <w:trPr>
          <w:cantSplit/>
          <w:trHeight w:val="471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3213" w:rsidRPr="0005123C" w:rsidRDefault="005B3213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3213" w:rsidRPr="0005123C" w:rsidRDefault="005B3213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3213" w:rsidRPr="0005123C" w:rsidRDefault="005B3213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3213" w:rsidRPr="00D9514D" w:rsidRDefault="005B3213" w:rsidP="00390353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 w:rsidRPr="009E0C22"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  <w:highlight w:val="yellow"/>
              </w:rPr>
              <w:t>國語文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3213" w:rsidRPr="00D9514D" w:rsidRDefault="005B3213" w:rsidP="00390353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 w:rsidRPr="0005123C"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  <w:t>本</w:t>
            </w:r>
            <w:r w:rsidRPr="0005123C"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土</w:t>
            </w:r>
            <w:r w:rsidRPr="0005123C"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  <w:t>語文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B3213" w:rsidRPr="00D9514D" w:rsidRDefault="005B3213" w:rsidP="00390353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 w:rsidRPr="0005123C"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  <w:t>英語</w:t>
            </w:r>
            <w:r w:rsidRPr="0005123C"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文</w:t>
            </w:r>
          </w:p>
        </w:tc>
        <w:tc>
          <w:tcPr>
            <w:tcW w:w="851" w:type="dxa"/>
            <w:gridSpan w:val="8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B3213" w:rsidRPr="0005123C" w:rsidRDefault="005B3213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B3213" w:rsidRPr="0005123C" w:rsidRDefault="005B3213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B3213" w:rsidRPr="00D9514D" w:rsidRDefault="005B3213" w:rsidP="00261728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  <w:highlight w:val="cyan"/>
              </w:rPr>
            </w:pPr>
            <w:r w:rsidRPr="00D9514D"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  <w:t>社會</w:t>
            </w:r>
          </w:p>
        </w:tc>
        <w:tc>
          <w:tcPr>
            <w:tcW w:w="1701" w:type="dxa"/>
            <w:gridSpan w:val="15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5B3213" w:rsidRPr="00D9514D" w:rsidRDefault="005B3213" w:rsidP="000C7336">
            <w:pPr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 w:rsidRPr="003922BC"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  <w:t>藝術與</w:t>
            </w:r>
            <w:r w:rsidRPr="003922BC"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  <w:br/>
            </w:r>
            <w:r w:rsidRPr="003922BC"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  <w:t>人文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B3213" w:rsidRPr="00D9514D" w:rsidRDefault="005B3213" w:rsidP="00390353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 w:rsidRPr="00E24869"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  <w:highlight w:val="green"/>
              </w:rPr>
              <w:t>自然</w:t>
            </w: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3213" w:rsidRPr="0005123C" w:rsidRDefault="005B3213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B3213" w:rsidRPr="0005123C" w:rsidRDefault="005B3213" w:rsidP="00390353">
            <w:pPr>
              <w:widowControl/>
              <w:suppressAutoHyphens/>
              <w:snapToGrid w:val="0"/>
              <w:ind w:left="113" w:right="113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B3213" w:rsidRPr="00D9514D" w:rsidRDefault="005B3213" w:rsidP="009E0C22">
            <w:pPr>
              <w:widowControl/>
              <w:suppressAutoHyphens/>
              <w:ind w:left="113" w:right="113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 w:rsidRPr="00D9514D"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閱讀</w:t>
            </w:r>
            <w:r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  <w:t>how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5B3213" w:rsidRPr="00D9514D" w:rsidRDefault="005B3213" w:rsidP="00983943">
            <w:pPr>
              <w:widowControl/>
              <w:suppressAutoHyphens/>
              <w:ind w:left="113" w:right="113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 w:rsidRPr="00983943"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  <w:t>Break into style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3213" w:rsidRPr="00D9514D" w:rsidRDefault="005B3213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 w:rsidRPr="00D9514D"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如「數」佳</w:t>
            </w:r>
          </w:p>
          <w:p w:rsidR="005B3213" w:rsidRPr="00D9514D" w:rsidRDefault="005B3213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 w:rsidRPr="00D9514D"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珍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5B3213" w:rsidRPr="00D9514D" w:rsidRDefault="005B3213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 w:rsidRPr="00D9514D"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社取</w:t>
            </w:r>
            <w:r w:rsidRPr="00D9514D"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  <w:t>(Search</w:t>
            </w:r>
            <w:r w:rsidRPr="00D9514D"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、攝取</w:t>
            </w:r>
            <w:r w:rsidRPr="00D9514D"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  <w:t>)</w:t>
            </w:r>
            <w:r w:rsidRPr="00D9514D"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至會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3213" w:rsidRPr="00D9514D" w:rsidRDefault="005B3213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 w:rsidRPr="00D9514D"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班週會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3213" w:rsidRPr="00D9514D" w:rsidRDefault="005B3213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 w:rsidRPr="00D9514D"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社</w:t>
            </w:r>
          </w:p>
          <w:p w:rsidR="005B3213" w:rsidRPr="00D9514D" w:rsidRDefault="005B3213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 w:rsidRPr="00D9514D"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團</w:t>
            </w:r>
          </w:p>
          <w:p w:rsidR="005B3213" w:rsidRPr="00D9514D" w:rsidRDefault="005B3213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 w:rsidRPr="00D9514D"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：</w:t>
            </w:r>
          </w:p>
          <w:p w:rsidR="005B3213" w:rsidRPr="00D9514D" w:rsidRDefault="005B3213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 w:rsidRPr="00D9514D"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跆</w:t>
            </w:r>
          </w:p>
          <w:p w:rsidR="005B3213" w:rsidRPr="00D9514D" w:rsidRDefault="005B3213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 w:rsidRPr="00D9514D"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拳</w:t>
            </w:r>
          </w:p>
          <w:p w:rsidR="005B3213" w:rsidRPr="00D9514D" w:rsidRDefault="005B3213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 w:rsidRPr="00D9514D"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道</w:t>
            </w:r>
          </w:p>
          <w:p w:rsidR="005B3213" w:rsidRPr="00D9514D" w:rsidRDefault="005B3213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 w:rsidRPr="00D9514D"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社</w:t>
            </w:r>
          </w:p>
        </w:tc>
      </w:tr>
      <w:tr w:rsidR="005B3213" w:rsidRPr="0005123C" w:rsidTr="00657BB8">
        <w:trPr>
          <w:cantSplit/>
          <w:trHeight w:val="312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3213" w:rsidRPr="0005123C" w:rsidRDefault="005B3213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3213" w:rsidRPr="0005123C" w:rsidRDefault="005B3213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3213" w:rsidRPr="0005123C" w:rsidRDefault="005B3213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3213" w:rsidRPr="004E7B71" w:rsidRDefault="005B3213" w:rsidP="00390353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  <w:highlight w:val="cyan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B3213" w:rsidRPr="0005123C" w:rsidRDefault="005B3213" w:rsidP="00390353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B3213" w:rsidRPr="0005123C" w:rsidRDefault="005B3213" w:rsidP="00390353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gridSpan w:val="8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B3213" w:rsidRPr="0005123C" w:rsidRDefault="005B3213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B3213" w:rsidRPr="0005123C" w:rsidRDefault="005B3213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B3213" w:rsidRPr="0005123C" w:rsidRDefault="005B3213" w:rsidP="00261728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gridSpan w:val="1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213" w:rsidRPr="003922BC" w:rsidRDefault="005B3213" w:rsidP="00EF5FAD">
            <w:pPr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B3213" w:rsidRPr="003922BC" w:rsidRDefault="005B3213" w:rsidP="00390353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3213" w:rsidRPr="0005123C" w:rsidRDefault="005B3213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B3213" w:rsidRPr="0005123C" w:rsidRDefault="005B3213" w:rsidP="00390353">
            <w:pPr>
              <w:widowControl/>
              <w:suppressAutoHyphens/>
              <w:snapToGrid w:val="0"/>
              <w:ind w:left="113" w:right="113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B3213" w:rsidRPr="0005123C" w:rsidRDefault="005B3213" w:rsidP="00390353">
            <w:pPr>
              <w:widowControl/>
              <w:suppressAutoHyphens/>
              <w:ind w:left="113" w:right="113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5B3213" w:rsidRPr="0005123C" w:rsidRDefault="005B3213" w:rsidP="00390353">
            <w:pPr>
              <w:widowControl/>
              <w:suppressAutoHyphens/>
              <w:snapToGrid w:val="0"/>
              <w:ind w:left="113" w:right="113"/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3213" w:rsidRPr="0005123C" w:rsidRDefault="005B3213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3213" w:rsidRPr="0005123C" w:rsidRDefault="005B3213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3213" w:rsidRPr="0005123C" w:rsidRDefault="005B3213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3213" w:rsidRPr="0005123C" w:rsidRDefault="005B3213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</w:tr>
      <w:tr w:rsidR="005B3213" w:rsidRPr="0005123C" w:rsidTr="00E4341A">
        <w:trPr>
          <w:cantSplit/>
          <w:trHeight w:val="312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3213" w:rsidRPr="0005123C" w:rsidRDefault="005B3213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3213" w:rsidRPr="0005123C" w:rsidRDefault="005B3213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3213" w:rsidRPr="0005123C" w:rsidRDefault="005B3213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3213" w:rsidRPr="004E7B71" w:rsidRDefault="005B3213" w:rsidP="00390353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  <w:highlight w:val="cyan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3213" w:rsidRPr="0005123C" w:rsidRDefault="005B3213" w:rsidP="00390353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B3213" w:rsidRPr="0005123C" w:rsidRDefault="005B3213" w:rsidP="00390353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gridSpan w:val="8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B3213" w:rsidRPr="0005123C" w:rsidRDefault="005B3213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B3213" w:rsidRPr="0005123C" w:rsidRDefault="005B3213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B3213" w:rsidRPr="0005123C" w:rsidRDefault="005B3213" w:rsidP="00261728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213" w:rsidRPr="003922BC" w:rsidRDefault="005B3213" w:rsidP="00EF5FAD">
            <w:pPr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  <w:highlight w:val="lightGray"/>
              </w:rPr>
            </w:pPr>
            <w:r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  <w:highlight w:val="lightGray"/>
              </w:rPr>
              <w:t>表演</w:t>
            </w:r>
          </w:p>
        </w:tc>
        <w:tc>
          <w:tcPr>
            <w:tcW w:w="5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213" w:rsidRPr="003922BC" w:rsidRDefault="005B3213" w:rsidP="00EF5FAD">
            <w:pPr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  <w:highlight w:val="lightGray"/>
              </w:rPr>
            </w:pPr>
            <w:r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  <w:highlight w:val="lightGray"/>
              </w:rPr>
              <w:t>視覺</w:t>
            </w:r>
          </w:p>
        </w:tc>
        <w:tc>
          <w:tcPr>
            <w:tcW w:w="5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213" w:rsidRPr="003922BC" w:rsidRDefault="005B3213" w:rsidP="00EF5FAD">
            <w:pPr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  <w:highlight w:val="lightGray"/>
              </w:rPr>
            </w:pPr>
            <w:r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  <w:highlight w:val="lightGray"/>
              </w:rPr>
              <w:t>音樂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B3213" w:rsidRPr="003922BC" w:rsidRDefault="005B3213" w:rsidP="00390353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3213" w:rsidRPr="0005123C" w:rsidRDefault="005B3213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B3213" w:rsidRPr="0005123C" w:rsidRDefault="005B3213" w:rsidP="00390353">
            <w:pPr>
              <w:widowControl/>
              <w:suppressAutoHyphens/>
              <w:snapToGrid w:val="0"/>
              <w:ind w:left="113" w:right="113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B3213" w:rsidRPr="0005123C" w:rsidRDefault="005B3213" w:rsidP="00390353">
            <w:pPr>
              <w:widowControl/>
              <w:suppressAutoHyphens/>
              <w:ind w:left="113" w:right="113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5B3213" w:rsidRPr="0005123C" w:rsidRDefault="005B3213" w:rsidP="00390353">
            <w:pPr>
              <w:widowControl/>
              <w:suppressAutoHyphens/>
              <w:snapToGrid w:val="0"/>
              <w:ind w:left="113" w:right="113"/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3213" w:rsidRPr="0005123C" w:rsidRDefault="005B3213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3213" w:rsidRPr="0005123C" w:rsidRDefault="005B3213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3213" w:rsidRPr="0005123C" w:rsidRDefault="005B3213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3213" w:rsidRPr="0005123C" w:rsidRDefault="005B3213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</w:tr>
      <w:tr w:rsidR="005B3213" w:rsidRPr="0005123C" w:rsidTr="00117AA1">
        <w:trPr>
          <w:cantSplit/>
          <w:trHeight w:val="645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3213" w:rsidRPr="0005123C" w:rsidRDefault="005B3213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3213" w:rsidRPr="0005123C" w:rsidRDefault="005B3213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3213" w:rsidRPr="0005123C" w:rsidRDefault="005B3213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3213" w:rsidRPr="0005123C" w:rsidRDefault="005B3213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3213" w:rsidRPr="0005123C" w:rsidRDefault="005B3213" w:rsidP="00390353">
            <w:pPr>
              <w:widowControl/>
              <w:suppressAutoHyphens/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05123C"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  <w:t>閩南語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3213" w:rsidRPr="0005123C" w:rsidRDefault="005B3213" w:rsidP="00390353">
            <w:pPr>
              <w:widowControl/>
              <w:suppressAutoHyphens/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05123C"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  <w:t>客家語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B3213" w:rsidRPr="0005123C" w:rsidRDefault="005B3213" w:rsidP="00390353">
            <w:pPr>
              <w:widowControl/>
              <w:suppressAutoHyphens/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05123C"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  <w:t>原住</w:t>
            </w:r>
          </w:p>
          <w:p w:rsidR="005B3213" w:rsidRPr="0005123C" w:rsidRDefault="005B3213" w:rsidP="00390353">
            <w:pPr>
              <w:widowControl/>
              <w:suppressAutoHyphens/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05123C"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  <w:t>民</w:t>
            </w:r>
            <w:r w:rsidRPr="0005123C"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語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B3213" w:rsidRPr="0005123C" w:rsidRDefault="005B3213" w:rsidP="00390353">
            <w:pPr>
              <w:widowControl/>
              <w:suppressAutoHyphens/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  <w:shd w:val="clear" w:color="auto" w:fill="FFFFFF"/>
              </w:rPr>
              <w:t>新住民</w:t>
            </w:r>
            <w:r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  <w:shd w:val="clear" w:color="auto" w:fill="FFFFFF"/>
              </w:rPr>
              <w:t>語</w:t>
            </w: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B3213" w:rsidRPr="0005123C" w:rsidRDefault="005B3213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gridSpan w:val="8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3213" w:rsidRPr="0005123C" w:rsidRDefault="005B3213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3213" w:rsidRPr="0005123C" w:rsidRDefault="005B3213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3213" w:rsidRPr="0005123C" w:rsidRDefault="005B3213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40" w:type="dxa"/>
            <w:gridSpan w:val="6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B3213" w:rsidRPr="003922BC" w:rsidRDefault="005B3213" w:rsidP="00EF5FAD">
            <w:pPr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  <w:highlight w:val="lightGray"/>
              </w:rPr>
            </w:pPr>
          </w:p>
        </w:tc>
        <w:tc>
          <w:tcPr>
            <w:tcW w:w="570" w:type="dxa"/>
            <w:gridSpan w:val="6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B3213" w:rsidRPr="003922BC" w:rsidRDefault="005B3213" w:rsidP="00EF5FAD">
            <w:pPr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  <w:highlight w:val="lightGray"/>
              </w:rPr>
            </w:pPr>
          </w:p>
        </w:tc>
        <w:tc>
          <w:tcPr>
            <w:tcW w:w="591" w:type="dxa"/>
            <w:gridSpan w:val="3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B3213" w:rsidRPr="003922BC" w:rsidRDefault="005B3213" w:rsidP="00EF5FAD">
            <w:pPr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00"/>
            <w:vAlign w:val="center"/>
          </w:tcPr>
          <w:p w:rsidR="005B3213" w:rsidRPr="003922BC" w:rsidRDefault="005B3213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3213" w:rsidRPr="0005123C" w:rsidRDefault="005B3213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B3213" w:rsidRPr="0005123C" w:rsidRDefault="005B3213" w:rsidP="00390353">
            <w:pPr>
              <w:widowControl/>
              <w:suppressAutoHyphens/>
              <w:snapToGrid w:val="0"/>
              <w:ind w:left="113" w:right="113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B3213" w:rsidRPr="0005123C" w:rsidRDefault="005B3213" w:rsidP="00390353">
            <w:pPr>
              <w:widowControl/>
              <w:suppressAutoHyphens/>
              <w:snapToGrid w:val="0"/>
              <w:ind w:left="113" w:right="113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5B3213" w:rsidRPr="0005123C" w:rsidRDefault="005B3213" w:rsidP="00390353">
            <w:pPr>
              <w:widowControl/>
              <w:suppressAutoHyphens/>
              <w:snapToGrid w:val="0"/>
              <w:ind w:left="113" w:right="113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3213" w:rsidRPr="0005123C" w:rsidRDefault="005B3213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3213" w:rsidRPr="0005123C" w:rsidRDefault="005B3213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B3213" w:rsidRPr="0005123C" w:rsidRDefault="005B3213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B3213" w:rsidRPr="0005123C" w:rsidRDefault="005B3213" w:rsidP="0039035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 w:val="20"/>
                <w:szCs w:val="24"/>
              </w:rPr>
            </w:pPr>
          </w:p>
        </w:tc>
      </w:tr>
      <w:tr w:rsidR="005B3213" w:rsidRPr="0005123C" w:rsidTr="00117AA1">
        <w:trPr>
          <w:cantSplit/>
          <w:trHeight w:val="312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3213" w:rsidRPr="0005123C" w:rsidRDefault="005B3213" w:rsidP="00D634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3213" w:rsidRPr="0005123C" w:rsidRDefault="005B3213" w:rsidP="00D634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3213" w:rsidRPr="0005123C" w:rsidRDefault="005B3213" w:rsidP="00D634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3213" w:rsidRPr="0005123C" w:rsidRDefault="005B3213" w:rsidP="00D634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3213" w:rsidRPr="0005123C" w:rsidRDefault="005B3213" w:rsidP="00D634F2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3213" w:rsidRPr="0005123C" w:rsidRDefault="005B3213" w:rsidP="00D634F2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B3213" w:rsidRPr="0005123C" w:rsidRDefault="005B3213" w:rsidP="00D634F2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B3213" w:rsidRDefault="005B3213" w:rsidP="00D634F2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B3213" w:rsidRPr="0005123C" w:rsidRDefault="005B3213" w:rsidP="00D634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gridSpan w:val="8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3213" w:rsidRPr="0005123C" w:rsidRDefault="005B3213" w:rsidP="00D634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3213" w:rsidRPr="0005123C" w:rsidRDefault="005B3213" w:rsidP="00D634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B3213" w:rsidRPr="0005123C" w:rsidRDefault="005B3213" w:rsidP="00D634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公民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B3213" w:rsidRPr="0005123C" w:rsidRDefault="005B3213" w:rsidP="00D634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地理</w:t>
            </w:r>
          </w:p>
        </w:tc>
        <w:tc>
          <w:tcPr>
            <w:tcW w:w="73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B3213" w:rsidRPr="0005123C" w:rsidRDefault="005B3213" w:rsidP="00D634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歷史</w:t>
            </w:r>
          </w:p>
        </w:tc>
        <w:tc>
          <w:tcPr>
            <w:tcW w:w="540" w:type="dxa"/>
            <w:gridSpan w:val="6"/>
            <w:vMerge/>
            <w:tcBorders>
              <w:left w:val="single" w:sz="4" w:space="0" w:color="auto"/>
            </w:tcBorders>
            <w:shd w:val="clear" w:color="auto" w:fill="FFFF00"/>
          </w:tcPr>
          <w:p w:rsidR="005B3213" w:rsidRPr="009E0C22" w:rsidRDefault="005B3213" w:rsidP="00EF5FAD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  <w:highlight w:val="lightGray"/>
              </w:rPr>
            </w:pPr>
          </w:p>
        </w:tc>
        <w:tc>
          <w:tcPr>
            <w:tcW w:w="570" w:type="dxa"/>
            <w:gridSpan w:val="6"/>
            <w:vMerge/>
            <w:tcBorders>
              <w:left w:val="single" w:sz="4" w:space="0" w:color="auto"/>
            </w:tcBorders>
            <w:shd w:val="clear" w:color="auto" w:fill="FFFF00"/>
          </w:tcPr>
          <w:p w:rsidR="005B3213" w:rsidRPr="009E0C22" w:rsidRDefault="005B3213" w:rsidP="00EF5FAD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  <w:highlight w:val="lightGray"/>
              </w:rPr>
            </w:pPr>
          </w:p>
        </w:tc>
        <w:tc>
          <w:tcPr>
            <w:tcW w:w="591" w:type="dxa"/>
            <w:gridSpan w:val="3"/>
            <w:vMerge/>
            <w:tcBorders>
              <w:left w:val="single" w:sz="4" w:space="0" w:color="auto"/>
            </w:tcBorders>
            <w:shd w:val="clear" w:color="auto" w:fill="FFFF00"/>
          </w:tcPr>
          <w:p w:rsidR="005B3213" w:rsidRPr="009E0C22" w:rsidRDefault="005B3213" w:rsidP="00EF5FAD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00"/>
            <w:vAlign w:val="center"/>
          </w:tcPr>
          <w:p w:rsidR="005B3213" w:rsidRPr="003922BC" w:rsidRDefault="005B3213" w:rsidP="00D634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3213" w:rsidRPr="0005123C" w:rsidRDefault="005B3213" w:rsidP="00D634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B3213" w:rsidRPr="0005123C" w:rsidRDefault="005B3213" w:rsidP="00D634F2">
            <w:pPr>
              <w:widowControl/>
              <w:suppressAutoHyphens/>
              <w:snapToGrid w:val="0"/>
              <w:ind w:left="113" w:right="113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B3213" w:rsidRPr="0005123C" w:rsidRDefault="005B3213" w:rsidP="00D634F2">
            <w:pPr>
              <w:widowControl/>
              <w:suppressAutoHyphens/>
              <w:snapToGrid w:val="0"/>
              <w:ind w:left="113" w:right="113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5B3213" w:rsidRPr="0005123C" w:rsidRDefault="005B3213" w:rsidP="00D634F2">
            <w:pPr>
              <w:widowControl/>
              <w:suppressAutoHyphens/>
              <w:snapToGrid w:val="0"/>
              <w:ind w:left="113" w:right="113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3213" w:rsidRPr="0005123C" w:rsidRDefault="005B3213" w:rsidP="00D634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3213" w:rsidRPr="0005123C" w:rsidRDefault="005B3213" w:rsidP="00D634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B3213" w:rsidRPr="0005123C" w:rsidRDefault="005B3213" w:rsidP="00D634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B3213" w:rsidRPr="0005123C" w:rsidRDefault="005B3213" w:rsidP="00D634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 w:val="20"/>
                <w:szCs w:val="24"/>
              </w:rPr>
            </w:pPr>
          </w:p>
        </w:tc>
      </w:tr>
      <w:tr w:rsidR="005B3213" w:rsidRPr="0005123C" w:rsidTr="00E4341A">
        <w:trPr>
          <w:cantSplit/>
          <w:trHeight w:val="364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3213" w:rsidRPr="0005123C" w:rsidRDefault="005B3213" w:rsidP="00D634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3213" w:rsidRPr="0005123C" w:rsidRDefault="005B3213" w:rsidP="00D634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3213" w:rsidRPr="0005123C" w:rsidRDefault="005B3213" w:rsidP="00D634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3213" w:rsidRPr="0005123C" w:rsidRDefault="005B3213" w:rsidP="00D634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3213" w:rsidRPr="0005123C" w:rsidRDefault="005B3213" w:rsidP="00D634F2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3213" w:rsidRPr="0005123C" w:rsidRDefault="005B3213" w:rsidP="00D634F2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3213" w:rsidRPr="0005123C" w:rsidRDefault="005B3213" w:rsidP="00D634F2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3213" w:rsidRDefault="005B3213" w:rsidP="00D634F2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3213" w:rsidRPr="0005123C" w:rsidRDefault="005B3213" w:rsidP="00D634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13" w:rsidRPr="0005123C" w:rsidRDefault="005B3213" w:rsidP="00D634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健康</w:t>
            </w:r>
          </w:p>
        </w:tc>
        <w:tc>
          <w:tcPr>
            <w:tcW w:w="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3213" w:rsidRPr="0005123C" w:rsidRDefault="005B3213" w:rsidP="00D634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體育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3213" w:rsidRPr="0005123C" w:rsidRDefault="005B3213" w:rsidP="00D634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3213" w:rsidRDefault="005B3213" w:rsidP="00D634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3213" w:rsidRDefault="005B3213" w:rsidP="00D634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3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3213" w:rsidRDefault="005B3213" w:rsidP="00D634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40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5B3213" w:rsidRPr="009E0C22" w:rsidRDefault="005B3213" w:rsidP="00EF5FAD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  <w:highlight w:val="lightGray"/>
              </w:rPr>
            </w:pPr>
          </w:p>
        </w:tc>
        <w:tc>
          <w:tcPr>
            <w:tcW w:w="570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5B3213" w:rsidRPr="009E0C22" w:rsidRDefault="005B3213" w:rsidP="00EF5FAD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  <w:highlight w:val="lightGray"/>
              </w:rPr>
            </w:pPr>
          </w:p>
        </w:tc>
        <w:tc>
          <w:tcPr>
            <w:tcW w:w="59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5B3213" w:rsidRPr="009E0C22" w:rsidRDefault="005B3213" w:rsidP="00EF5FAD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vAlign w:val="center"/>
          </w:tcPr>
          <w:p w:rsidR="005B3213" w:rsidRPr="003922BC" w:rsidRDefault="005B3213" w:rsidP="00D634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3213" w:rsidRPr="0005123C" w:rsidRDefault="005B3213" w:rsidP="00D634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B3213" w:rsidRPr="0005123C" w:rsidRDefault="005B3213" w:rsidP="00D634F2">
            <w:pPr>
              <w:widowControl/>
              <w:suppressAutoHyphens/>
              <w:snapToGrid w:val="0"/>
              <w:ind w:left="113" w:right="113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B3213" w:rsidRPr="0005123C" w:rsidRDefault="005B3213" w:rsidP="00D634F2">
            <w:pPr>
              <w:widowControl/>
              <w:suppressAutoHyphens/>
              <w:snapToGrid w:val="0"/>
              <w:ind w:left="113" w:right="113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5B3213" w:rsidRPr="0005123C" w:rsidRDefault="005B3213" w:rsidP="00D634F2">
            <w:pPr>
              <w:widowControl/>
              <w:suppressAutoHyphens/>
              <w:snapToGrid w:val="0"/>
              <w:ind w:left="113" w:right="113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13" w:rsidRPr="0005123C" w:rsidRDefault="005B3213" w:rsidP="00D634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3213" w:rsidRPr="0005123C" w:rsidRDefault="005B3213" w:rsidP="00D634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3213" w:rsidRPr="0005123C" w:rsidRDefault="005B3213" w:rsidP="00D634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3213" w:rsidRPr="0005123C" w:rsidRDefault="005B3213" w:rsidP="00D634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 w:val="20"/>
                <w:szCs w:val="24"/>
              </w:rPr>
            </w:pPr>
          </w:p>
        </w:tc>
      </w:tr>
      <w:tr w:rsidR="003C27C1" w:rsidRPr="009E0C22" w:rsidTr="00662E63">
        <w:trPr>
          <w:cantSplit/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第一週</w:t>
            </w:r>
          </w:p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0211-0215</w:t>
            </w:r>
          </w:p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02/11開學日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閱讀土地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第一課小詩選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641A1F" w:rsidRDefault="003C27C1" w:rsidP="003C27C1">
            <w:pPr>
              <w:spacing w:line="240" w:lineRule="exact"/>
              <w:ind w:firstLine="4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41A1F">
              <w:rPr>
                <w:rFonts w:ascii="標楷體" w:eastAsia="標楷體" w:hAnsi="標楷體" w:cs="標楷體" w:hint="eastAsia"/>
                <w:color w:val="000000"/>
                <w:kern w:val="0"/>
                <w:sz w:val="16"/>
                <w:szCs w:val="16"/>
              </w:rPr>
              <w:t>【Get Ready】</w:t>
            </w:r>
          </w:p>
          <w:p w:rsidR="003C27C1" w:rsidRPr="00641A1F" w:rsidRDefault="003C27C1" w:rsidP="003C27C1">
            <w:pPr>
              <w:spacing w:line="240" w:lineRule="exact"/>
              <w:ind w:firstLine="4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41A1F">
              <w:rPr>
                <w:rFonts w:ascii="標楷體" w:eastAsia="標楷體" w:hAnsi="標楷體" w:hint="eastAsia"/>
                <w:sz w:val="16"/>
                <w:szCs w:val="16"/>
              </w:rPr>
              <w:t>英文書寫體；天氣與季節；水果</w:t>
            </w: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Pr="000658BA" w:rsidRDefault="003C27C1" w:rsidP="003C27C1">
            <w:pPr>
              <w:spacing w:line="2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0658B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第1章 傳染病的世界</w:t>
            </w:r>
          </w:p>
        </w:tc>
        <w:tc>
          <w:tcPr>
            <w:tcW w:w="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Pr="000658BA" w:rsidRDefault="003C27C1" w:rsidP="003C27C1">
            <w:pPr>
              <w:spacing w:line="2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0658B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第1章 健康地基(心肺耐力)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第1章二元一次聯立方程式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1-1 二元一次方程式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3C27C1" w:rsidRDefault="003C27C1" w:rsidP="003C27C1">
            <w:pPr>
              <w:spacing w:line="240" w:lineRule="exact"/>
              <w:ind w:firstLine="4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3C27C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第１課　個人與社會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3C27C1" w:rsidRDefault="003C27C1" w:rsidP="003C27C1">
            <w:pPr>
              <w:spacing w:line="220" w:lineRule="atLeast"/>
              <w:ind w:left="57" w:right="57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3C27C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第１課　臺灣的人口成長與分布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3C27C1" w:rsidRDefault="003C27C1" w:rsidP="003C27C1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3C27C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第１課　日治時期的政治發展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第九課</w:t>
            </w:r>
          </w:p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妝點劇場服號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第一課</w:t>
            </w:r>
          </w:p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平面造形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第五課</w:t>
            </w:r>
          </w:p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聲部競逐的藝術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CD40CC" w:rsidRDefault="003C27C1" w:rsidP="003C27C1">
            <w:pPr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D40C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第一章：新生命的誕生</w:t>
            </w:r>
          </w:p>
          <w:p w:rsidR="003C27C1" w:rsidRPr="00CD40CC" w:rsidRDefault="003C27C1" w:rsidP="003C27C1">
            <w:pPr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D40C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‧1-1細胞的分裂(1)</w:t>
            </w:r>
          </w:p>
          <w:p w:rsidR="003C27C1" w:rsidRPr="00CD40CC" w:rsidRDefault="003C27C1" w:rsidP="003C27C1">
            <w:pPr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D40C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‧1-2 無性生殖(2)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統整：得「心」應手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單元1：交友妙計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統整：得「心」應手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單元2溝通停看聽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統整：得「心」應手</w:t>
            </w:r>
          </w:p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單元3：家庭互動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35DD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第二冊關卡4 結構與機構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3F35DD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挑戰1 結構與生活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第二冊第4章資料保護與資訊安全</w:t>
            </w:r>
          </w:p>
          <w:p w:rsidR="003C27C1" w:rsidRPr="008A59B6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4-1法定的個人資料～4-2個人資料的保護措施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9E0C22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/>
                <w:spacing w:val="-1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0"/>
                <w:szCs w:val="20"/>
              </w:rPr>
              <w:t>校園地圖1</w:t>
            </w:r>
          </w:p>
          <w:p w:rsidR="003C27C1" w:rsidRPr="009E0C22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/>
                <w:spacing w:val="-1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0"/>
                <w:szCs w:val="20"/>
                <w:highlight w:val="cyan"/>
              </w:rPr>
              <w:t>圖書館利用教育</w:t>
            </w:r>
          </w:p>
          <w:p w:rsidR="003C27C1" w:rsidRPr="009E0C22" w:rsidRDefault="003C27C1" w:rsidP="003C27C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0"/>
                <w:szCs w:val="20"/>
                <w:highlight w:val="cyan"/>
              </w:rPr>
              <w:t>-科技資訊蒐尋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983943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83943">
              <w:rPr>
                <w:rFonts w:ascii="標楷體" w:eastAsia="標楷體" w:hAnsi="標楷體"/>
                <w:kern w:val="0"/>
                <w:sz w:val="20"/>
                <w:szCs w:val="20"/>
              </w:rPr>
              <w:t>Taiwan</w:t>
            </w:r>
            <w:r w:rsidRPr="00983943">
              <w:rPr>
                <w:rFonts w:ascii="標楷體" w:eastAsia="標楷體" w:hAnsi="標楷體"/>
                <w:kern w:val="0"/>
                <w:sz w:val="20"/>
                <w:szCs w:val="20"/>
              </w:rPr>
              <w:br/>
              <w:t>Drinks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2B4AC6" w:rsidRDefault="003C27C1" w:rsidP="003C27C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B4AC6">
              <w:rPr>
                <w:rFonts w:ascii="標楷體" w:eastAsia="標楷體" w:hAnsi="標楷體" w:hint="eastAsia"/>
                <w:sz w:val="20"/>
                <w:szCs w:val="20"/>
              </w:rPr>
              <w:t>千里之行始於足下</w:t>
            </w:r>
            <w:r w:rsidRPr="002B4AC6">
              <w:rPr>
                <w:rFonts w:ascii="標楷體" w:eastAsia="標楷體" w:hAnsi="標楷體"/>
                <w:sz w:val="20"/>
                <w:szCs w:val="20"/>
              </w:rPr>
              <w:t>--</w:t>
            </w:r>
            <w:r w:rsidRPr="002B4AC6">
              <w:rPr>
                <w:rFonts w:ascii="標楷體" w:eastAsia="標楷體" w:hAnsi="標楷體" w:hint="eastAsia"/>
                <w:sz w:val="20"/>
                <w:szCs w:val="20"/>
              </w:rPr>
              <w:t>長度估算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A25907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2590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地四類接觸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9026B9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 w:val="20"/>
                <w:szCs w:val="20"/>
              </w:rPr>
            </w:pPr>
            <w:r w:rsidRPr="009026B9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 w:val="20"/>
                <w:szCs w:val="20"/>
              </w:rPr>
              <w:t>土地‧月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CB341C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 w:val="20"/>
                <w:szCs w:val="20"/>
              </w:rPr>
            </w:pPr>
            <w:r w:rsidRPr="00CB341C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 w:val="20"/>
                <w:szCs w:val="20"/>
              </w:rPr>
              <w:t>相見歡</w:t>
            </w:r>
          </w:p>
        </w:tc>
      </w:tr>
      <w:tr w:rsidR="003C27C1" w:rsidRPr="009E0C22" w:rsidTr="00662E63">
        <w:trPr>
          <w:cantSplit/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lastRenderedPageBreak/>
              <w:t>第二週</w:t>
            </w:r>
          </w:p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0216-0222</w:t>
            </w:r>
          </w:p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閱讀土地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第一課小詩選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641A1F" w:rsidRDefault="003C27C1" w:rsidP="003C27C1">
            <w:pPr>
              <w:spacing w:line="240" w:lineRule="exact"/>
              <w:ind w:firstLine="4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41A1F">
              <w:rPr>
                <w:rFonts w:ascii="標楷體" w:eastAsia="標楷體" w:hAnsi="標楷體" w:cs="標楷體" w:hint="eastAsia"/>
                <w:color w:val="000000"/>
                <w:kern w:val="0"/>
                <w:sz w:val="16"/>
                <w:szCs w:val="16"/>
              </w:rPr>
              <w:t>【Lesson 1】</w:t>
            </w:r>
          </w:p>
          <w:p w:rsidR="003C27C1" w:rsidRPr="00641A1F" w:rsidRDefault="003C27C1" w:rsidP="003C27C1">
            <w:pPr>
              <w:spacing w:line="240" w:lineRule="exact"/>
              <w:ind w:firstLine="4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41A1F">
              <w:rPr>
                <w:rFonts w:ascii="標楷體" w:eastAsia="標楷體" w:hAnsi="標楷體" w:hint="eastAsia"/>
                <w:sz w:val="16"/>
                <w:szCs w:val="16"/>
              </w:rPr>
              <w:t>球類運動</w:t>
            </w:r>
          </w:p>
        </w:tc>
        <w:tc>
          <w:tcPr>
            <w:tcW w:w="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Pr="000658BA" w:rsidRDefault="003C27C1" w:rsidP="003C27C1">
            <w:pPr>
              <w:spacing w:line="20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0658B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第2章動吃關係大解密(運動營養)</w:t>
            </w:r>
          </w:p>
          <w:p w:rsidR="003C27C1" w:rsidRPr="000658BA" w:rsidRDefault="003C27C1" w:rsidP="003C27C1">
            <w:pPr>
              <w:spacing w:line="20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Pr="000658BA" w:rsidRDefault="003C27C1" w:rsidP="003C27C1">
            <w:pPr>
              <w:spacing w:line="20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0658B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第2章動吃關係大解密(運動營養)</w:t>
            </w:r>
          </w:p>
          <w:p w:rsidR="003C27C1" w:rsidRPr="000658BA" w:rsidRDefault="003C27C1" w:rsidP="003C27C1">
            <w:pPr>
              <w:spacing w:line="2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第1章　二元一次聯立方程式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1-1 二元一次方程式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3C27C1" w:rsidRDefault="003C27C1" w:rsidP="003C27C1">
            <w:pPr>
              <w:spacing w:line="240" w:lineRule="exact"/>
              <w:ind w:firstLine="4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3C27C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第１課　個人與社會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3C27C1" w:rsidRDefault="003C27C1" w:rsidP="003C27C1">
            <w:pPr>
              <w:spacing w:line="220" w:lineRule="atLeast"/>
              <w:ind w:left="57" w:right="57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3C27C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第１課　臺灣的人口成長與分布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3C27C1" w:rsidRDefault="003C27C1" w:rsidP="003C27C1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3C27C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第１課　日治時期的政治發展</w:t>
            </w:r>
          </w:p>
        </w:tc>
        <w:tc>
          <w:tcPr>
            <w:tcW w:w="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第九課</w:t>
            </w:r>
          </w:p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妝點劇場服號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第一課</w:t>
            </w:r>
          </w:p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平面造形</w:t>
            </w:r>
          </w:p>
        </w:tc>
        <w:tc>
          <w:tcPr>
            <w:tcW w:w="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第五課</w:t>
            </w:r>
          </w:p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聲部競逐的藝術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Pr="00CD40CC" w:rsidRDefault="003C27C1" w:rsidP="003C27C1">
            <w:pPr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D40C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第一章：新生命的誕生</w:t>
            </w:r>
          </w:p>
          <w:p w:rsidR="003C27C1" w:rsidRPr="00CD40CC" w:rsidRDefault="003C27C1" w:rsidP="003C27C1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D40C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‧1-3有性生殖(3)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統整：得「心」應手</w:t>
            </w:r>
          </w:p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單元1：交友妙計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統整：得「心」應手</w:t>
            </w:r>
          </w:p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單元2：溝通停看聽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統整：得「心」應手</w:t>
            </w:r>
          </w:p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單元3：家庭互動之旅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第二冊關卡4 結構與機構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挑戰1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結構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與生活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第二冊第4章資料保護與資訊安全</w:t>
            </w:r>
          </w:p>
          <w:p w:rsidR="003C27C1" w:rsidRPr="00C63B6D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4-3資訊安全與防範措施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9E0C22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/>
                <w:spacing w:val="-1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0"/>
                <w:szCs w:val="20"/>
              </w:rPr>
              <w:t>校園地圖2</w:t>
            </w:r>
          </w:p>
          <w:p w:rsidR="003C27C1" w:rsidRPr="009E0C22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/>
                <w:spacing w:val="-1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0"/>
                <w:szCs w:val="20"/>
                <w:highlight w:val="cyan"/>
              </w:rPr>
              <w:t>圖書館利用教育</w:t>
            </w:r>
          </w:p>
          <w:p w:rsidR="003C27C1" w:rsidRPr="009E0C22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/>
                <w:spacing w:val="-1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0"/>
                <w:szCs w:val="20"/>
                <w:highlight w:val="cyan"/>
              </w:rPr>
              <w:t>-科技資訊運用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983943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83943">
              <w:rPr>
                <w:rFonts w:ascii="標楷體" w:eastAsia="標楷體" w:hAnsi="標楷體"/>
                <w:kern w:val="0"/>
                <w:sz w:val="20"/>
                <w:szCs w:val="20"/>
              </w:rPr>
              <w:t>Taiwan is an </w:t>
            </w:r>
            <w:r w:rsidRPr="00983943">
              <w:rPr>
                <w:rFonts w:ascii="標楷體" w:eastAsia="標楷體" w:hAnsi="標楷體"/>
                <w:kern w:val="0"/>
                <w:sz w:val="20"/>
                <w:szCs w:val="20"/>
              </w:rPr>
              <w:br/>
              <w:t>interesting </w:t>
            </w:r>
          </w:p>
          <w:p w:rsidR="003C27C1" w:rsidRPr="00983943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83943">
              <w:rPr>
                <w:rFonts w:ascii="標楷體" w:eastAsia="標楷體" w:hAnsi="標楷體"/>
                <w:kern w:val="0"/>
                <w:sz w:val="20"/>
                <w:szCs w:val="20"/>
              </w:rPr>
              <w:t>place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2B4AC6" w:rsidRDefault="003C27C1" w:rsidP="003C27C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B4AC6">
              <w:rPr>
                <w:rFonts w:ascii="標楷體" w:eastAsia="標楷體" w:hAnsi="標楷體" w:hint="eastAsia"/>
                <w:sz w:val="20"/>
                <w:szCs w:val="20"/>
              </w:rPr>
              <w:t>千里之行始於足下</w:t>
            </w:r>
            <w:r w:rsidRPr="002B4AC6">
              <w:rPr>
                <w:rFonts w:ascii="標楷體" w:eastAsia="標楷體" w:hAnsi="標楷體"/>
                <w:sz w:val="20"/>
                <w:szCs w:val="20"/>
              </w:rPr>
              <w:t>--</w:t>
            </w:r>
            <w:r w:rsidRPr="002B4AC6">
              <w:rPr>
                <w:rFonts w:ascii="標楷體" w:eastAsia="標楷體" w:hAnsi="標楷體" w:hint="eastAsia"/>
                <w:sz w:val="20"/>
                <w:szCs w:val="20"/>
              </w:rPr>
              <w:t>面積估算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A25907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2590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公欲善其事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 w:val="20"/>
                <w:szCs w:val="20"/>
              </w:rPr>
              <w:t>土地‧月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CB341C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 w:val="20"/>
                <w:szCs w:val="20"/>
              </w:rPr>
            </w:pPr>
            <w:r w:rsidRPr="00CB341C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 w:val="20"/>
                <w:szCs w:val="20"/>
              </w:rPr>
              <w:t>你來我擋</w:t>
            </w:r>
          </w:p>
        </w:tc>
      </w:tr>
      <w:tr w:rsidR="003C27C1" w:rsidRPr="009E0C22" w:rsidTr="00662E63">
        <w:trPr>
          <w:cantSplit/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lastRenderedPageBreak/>
              <w:t>第三週</w:t>
            </w:r>
          </w:p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0223-0229</w:t>
            </w:r>
          </w:p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02/28和平紀念日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閱讀土地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第二課石虎是我們的龍貓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641A1F" w:rsidRDefault="003C27C1" w:rsidP="003C27C1">
            <w:pPr>
              <w:spacing w:line="240" w:lineRule="exact"/>
              <w:ind w:firstLine="4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41A1F">
              <w:rPr>
                <w:rFonts w:ascii="標楷體" w:eastAsia="標楷體" w:hAnsi="標楷體" w:cs="標楷體" w:hint="eastAsia"/>
                <w:color w:val="000000"/>
                <w:kern w:val="0"/>
                <w:sz w:val="16"/>
                <w:szCs w:val="16"/>
              </w:rPr>
              <w:t>【Lesson 1】</w:t>
            </w:r>
          </w:p>
          <w:p w:rsidR="003C27C1" w:rsidRPr="00641A1F" w:rsidRDefault="003C27C1" w:rsidP="003C27C1">
            <w:pPr>
              <w:spacing w:line="240" w:lineRule="exact"/>
              <w:ind w:firstLine="4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41A1F">
              <w:rPr>
                <w:rFonts w:ascii="標楷體" w:eastAsia="標楷體" w:hAnsi="標楷體" w:hint="eastAsia"/>
                <w:sz w:val="16"/>
                <w:szCs w:val="16"/>
              </w:rPr>
              <w:t>球類運動</w:t>
            </w:r>
          </w:p>
        </w:tc>
        <w:tc>
          <w:tcPr>
            <w:tcW w:w="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Pr="000658BA" w:rsidRDefault="003C27C1" w:rsidP="003C27C1">
            <w:pPr>
              <w:spacing w:line="2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0658B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第1章傳染病的世界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Pr="000658BA" w:rsidRDefault="003C27C1" w:rsidP="003C27C1">
            <w:pPr>
              <w:spacing w:line="200" w:lineRule="exact"/>
              <w:ind w:firstLine="4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0658B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第3章 武德技藝(跆拳道)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第1章　二元一次聯立方程式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1-2 解二元一次聯立方程式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3C27C1" w:rsidRDefault="003C27C1" w:rsidP="003C27C1">
            <w:pPr>
              <w:spacing w:line="240" w:lineRule="exact"/>
              <w:ind w:firstLine="4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3C27C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第１課　個人與社會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3C27C1" w:rsidRDefault="003C27C1" w:rsidP="003C27C1">
            <w:pPr>
              <w:spacing w:line="220" w:lineRule="atLeast"/>
              <w:ind w:left="57" w:right="57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3C27C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第１課　臺灣的人口成長與分布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3C27C1" w:rsidRDefault="003C27C1" w:rsidP="003C27C1">
            <w:pPr>
              <w:spacing w:line="24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3C27C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第１課　日治時期的政治發展</w:t>
            </w:r>
          </w:p>
        </w:tc>
        <w:tc>
          <w:tcPr>
            <w:tcW w:w="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第九課</w:t>
            </w:r>
          </w:p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妝點劇場服號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第一課</w:t>
            </w:r>
          </w:p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平面造形</w:t>
            </w:r>
          </w:p>
        </w:tc>
        <w:tc>
          <w:tcPr>
            <w:tcW w:w="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第五課</w:t>
            </w:r>
          </w:p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聲部競逐的藝術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Pr="00CD40CC" w:rsidRDefault="003C27C1" w:rsidP="003C27C1">
            <w:pPr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D40C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第二章：遺傳</w:t>
            </w:r>
          </w:p>
          <w:p w:rsidR="003C27C1" w:rsidRPr="00CD40CC" w:rsidRDefault="003C27C1" w:rsidP="003C27C1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D40C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‧2-1孟德爾的遺傳法則(3)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主題一：學習修鍊室</w:t>
            </w:r>
          </w:p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單元1：學習探險家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主題三：樂活服務</w:t>
            </w:r>
          </w:p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單元1、有愛世界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主題五：我們這一「家」</w:t>
            </w:r>
          </w:p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單元1、愛的語言大不同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第二冊關卡4 結構與機構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挑戰2 常見結構的種類與應用第二冊關卡4 結構與機構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挑戰2 常見結構的種類與應用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第二冊第4章資料保護與資訊安全</w:t>
            </w:r>
          </w:p>
          <w:p w:rsidR="003C27C1" w:rsidRPr="00C63B6D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4-3資訊安全與防範措施～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習作第四章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9E0C22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看誰在說話1：形貌、神情與擬寫</w:t>
            </w:r>
          </w:p>
          <w:p w:rsidR="003C27C1" w:rsidRPr="009E0C22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/>
                <w:spacing w:val="-1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hint="eastAsia"/>
                <w:kern w:val="0"/>
                <w:sz w:val="20"/>
                <w:szCs w:val="20"/>
                <w:highlight w:val="yellow"/>
                <w:bdr w:val="single" w:sz="4" w:space="0" w:color="auto" w:frame="1"/>
              </w:rPr>
              <w:t>五感閱讀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983943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83943">
              <w:rPr>
                <w:rFonts w:ascii="標楷體" w:eastAsia="標楷體" w:hAnsi="標楷體"/>
                <w:kern w:val="0"/>
                <w:sz w:val="20"/>
                <w:szCs w:val="20"/>
              </w:rPr>
              <w:t>MY school life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2B4AC6" w:rsidRDefault="003C27C1" w:rsidP="003C27C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B4AC6">
              <w:rPr>
                <w:rFonts w:ascii="標楷體" w:eastAsia="標楷體" w:hAnsi="標楷體" w:hint="eastAsia"/>
                <w:sz w:val="20"/>
                <w:szCs w:val="20"/>
              </w:rPr>
              <w:t>自製校園平面圖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A25907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2590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必先歷其器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 w:val="20"/>
                <w:szCs w:val="20"/>
              </w:rPr>
              <w:t>土地‧月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CB341C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 w:val="20"/>
                <w:szCs w:val="20"/>
              </w:rPr>
            </w:pPr>
            <w:r w:rsidRPr="00CB341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自我保護</w:t>
            </w:r>
          </w:p>
        </w:tc>
      </w:tr>
      <w:tr w:rsidR="003C27C1" w:rsidRPr="009E0C22" w:rsidTr="00662E63">
        <w:trPr>
          <w:cantSplit/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lastRenderedPageBreak/>
              <w:t>第四週</w:t>
            </w:r>
          </w:p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0301-0307</w:t>
            </w:r>
          </w:p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閱讀生態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第二課石虎是我們的龍貓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641A1F" w:rsidRDefault="003C27C1" w:rsidP="003C27C1">
            <w:pPr>
              <w:spacing w:line="240" w:lineRule="exact"/>
              <w:ind w:firstLine="4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41A1F">
              <w:rPr>
                <w:rFonts w:ascii="標楷體" w:eastAsia="標楷體" w:hAnsi="標楷體" w:cs="標楷體" w:hint="eastAsia"/>
                <w:color w:val="000000"/>
                <w:kern w:val="0"/>
                <w:sz w:val="16"/>
                <w:szCs w:val="16"/>
              </w:rPr>
              <w:t>【Lesson 1】</w:t>
            </w:r>
          </w:p>
          <w:p w:rsidR="003C27C1" w:rsidRPr="00641A1F" w:rsidRDefault="003C27C1" w:rsidP="003C27C1">
            <w:pPr>
              <w:spacing w:line="240" w:lineRule="exact"/>
              <w:ind w:firstLine="4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41A1F">
              <w:rPr>
                <w:rFonts w:ascii="標楷體" w:eastAsia="標楷體" w:hAnsi="標楷體" w:hint="eastAsia"/>
                <w:sz w:val="16"/>
                <w:szCs w:val="16"/>
              </w:rPr>
              <w:t>球類運動</w:t>
            </w:r>
          </w:p>
          <w:p w:rsidR="003C27C1" w:rsidRPr="00641A1F" w:rsidRDefault="003C27C1" w:rsidP="003C27C1">
            <w:pPr>
              <w:spacing w:line="240" w:lineRule="exact"/>
              <w:ind w:firstLine="40"/>
              <w:jc w:val="center"/>
              <w:rPr>
                <w:rFonts w:ascii="標楷體" w:eastAsia="標楷體" w:hAnsi="標楷體" w:cs="標楷體"/>
                <w:color w:val="000000"/>
                <w:kern w:val="0"/>
                <w:sz w:val="16"/>
                <w:szCs w:val="16"/>
              </w:rPr>
            </w:pPr>
            <w:r w:rsidRPr="00641A1F">
              <w:rPr>
                <w:rFonts w:ascii="標楷體" w:eastAsia="標楷體" w:hAnsi="標楷體" w:cs="標楷體" w:hint="eastAsia"/>
                <w:color w:val="000000"/>
                <w:kern w:val="0"/>
                <w:sz w:val="16"/>
                <w:szCs w:val="16"/>
              </w:rPr>
              <w:t>【Lesson 2】</w:t>
            </w:r>
          </w:p>
          <w:p w:rsidR="003C27C1" w:rsidRPr="00641A1F" w:rsidRDefault="003C27C1" w:rsidP="003C27C1">
            <w:pPr>
              <w:spacing w:line="240" w:lineRule="exact"/>
              <w:ind w:firstLine="40"/>
              <w:jc w:val="center"/>
              <w:rPr>
                <w:rFonts w:ascii="標楷體" w:eastAsia="標楷體" w:hAnsi="標楷體" w:cstheme="minorBidi"/>
                <w:sz w:val="16"/>
                <w:szCs w:val="16"/>
              </w:rPr>
            </w:pPr>
            <w:r w:rsidRPr="00641A1F">
              <w:rPr>
                <w:rFonts w:ascii="標楷體" w:eastAsia="標楷體" w:hAnsi="標楷體" w:hint="eastAsia"/>
                <w:sz w:val="16"/>
                <w:szCs w:val="16"/>
              </w:rPr>
              <w:t>一天的動作</w:t>
            </w:r>
          </w:p>
        </w:tc>
        <w:tc>
          <w:tcPr>
            <w:tcW w:w="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Pr="000658BA" w:rsidRDefault="003C27C1" w:rsidP="003C27C1">
            <w:pPr>
              <w:spacing w:line="2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0658B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第2章  醫藥保衛戰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Pr="000658BA" w:rsidRDefault="003C27C1" w:rsidP="003C27C1">
            <w:pPr>
              <w:spacing w:line="200" w:lineRule="exact"/>
              <w:ind w:firstLine="4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0658B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第3章武德技藝(跆拳道)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第1章　二元一次聯立方程式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1-2 解二元一次聯立方程式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3C27C1" w:rsidRDefault="003C27C1" w:rsidP="003C27C1">
            <w:pPr>
              <w:spacing w:line="240" w:lineRule="exact"/>
              <w:ind w:firstLine="4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3C27C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第２課　社會中的團體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3C27C1" w:rsidRDefault="003C27C1" w:rsidP="003C27C1">
            <w:pPr>
              <w:spacing w:line="220" w:lineRule="atLeast"/>
              <w:ind w:left="57" w:right="57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3C27C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第２課　臺灣的人口組成與多元族群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3C27C1" w:rsidRDefault="003C27C1" w:rsidP="003C27C1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3C27C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第２課　日治時期的經濟發展</w:t>
            </w:r>
          </w:p>
        </w:tc>
        <w:tc>
          <w:tcPr>
            <w:tcW w:w="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第九課</w:t>
            </w:r>
          </w:p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妝點劇場服號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第一課</w:t>
            </w:r>
          </w:p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平面造形</w:t>
            </w:r>
          </w:p>
        </w:tc>
        <w:tc>
          <w:tcPr>
            <w:tcW w:w="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第五課</w:t>
            </w:r>
          </w:p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聲部競逐的藝術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Pr="00CD40CC" w:rsidRDefault="003C27C1" w:rsidP="003C27C1">
            <w:pPr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D40C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第二章：遺傳</w:t>
            </w:r>
          </w:p>
          <w:p w:rsidR="003C27C1" w:rsidRPr="00CD40CC" w:rsidRDefault="003C27C1" w:rsidP="003C27C1">
            <w:pPr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D40C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‧2-2基因與遺傳(1)</w:t>
            </w:r>
          </w:p>
          <w:p w:rsidR="003C27C1" w:rsidRPr="00CD40CC" w:rsidRDefault="003C27C1" w:rsidP="003C27C1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D40C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‧2-3人類的遺傳(2)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主題一：學習修鍊室</w:t>
            </w:r>
          </w:p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單元1：學習探險家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主題三：樂活服務</w:t>
            </w:r>
          </w:p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單元1、有愛世界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主題五：我們這一「家」</w:t>
            </w:r>
          </w:p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單元1、愛的語言大不同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第二冊關卡4 結構與機構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挑戰2 常見結構的種類與應用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第二冊第4章資料保護與資訊安全</w:t>
            </w:r>
          </w:p>
          <w:p w:rsidR="003C27C1" w:rsidRPr="00C63B6D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習作第四章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9E0C22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看誰在說話2：形貌、神情與擬寫</w:t>
            </w:r>
          </w:p>
          <w:p w:rsidR="003C27C1" w:rsidRPr="009E0C22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/>
                <w:spacing w:val="-1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hint="eastAsia"/>
                <w:kern w:val="0"/>
                <w:sz w:val="20"/>
                <w:szCs w:val="20"/>
                <w:highlight w:val="yellow"/>
                <w:bdr w:val="single" w:sz="4" w:space="0" w:color="auto" w:frame="1"/>
              </w:rPr>
              <w:t>摹寫技巧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983943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83943">
              <w:rPr>
                <w:rFonts w:ascii="標楷體" w:eastAsia="標楷體" w:hAnsi="標楷體"/>
                <w:kern w:val="0"/>
                <w:sz w:val="20"/>
                <w:szCs w:val="20"/>
              </w:rPr>
              <w:t>My hometown </w:t>
            </w:r>
          </w:p>
          <w:p w:rsidR="003C27C1" w:rsidRPr="00983943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83943">
              <w:rPr>
                <w:rFonts w:ascii="標楷體" w:eastAsia="標楷體" w:hAnsi="標楷體"/>
                <w:kern w:val="0"/>
                <w:sz w:val="20"/>
                <w:szCs w:val="20"/>
              </w:rPr>
              <w:t>Hsinchu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2B4AC6" w:rsidRDefault="003C27C1" w:rsidP="003C27C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B4AC6">
              <w:rPr>
                <w:rFonts w:ascii="標楷體" w:eastAsia="標楷體" w:hAnsi="標楷體" w:hint="eastAsia"/>
                <w:sz w:val="20"/>
                <w:szCs w:val="20"/>
              </w:rPr>
              <w:t>校地使用密度、人口密度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A25907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2590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華中山海經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026B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生態‧月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CB341C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 w:val="20"/>
                <w:szCs w:val="20"/>
              </w:rPr>
            </w:pPr>
            <w:r w:rsidRPr="00CB341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腳步羚羊</w:t>
            </w:r>
          </w:p>
        </w:tc>
      </w:tr>
      <w:tr w:rsidR="003C27C1" w:rsidRPr="009E0C22" w:rsidTr="00662E63">
        <w:trPr>
          <w:cantSplit/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lastRenderedPageBreak/>
              <w:t>第五週</w:t>
            </w:r>
          </w:p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0308-0314</w:t>
            </w:r>
          </w:p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閱讀生態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第三課聲音鐘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641A1F" w:rsidRDefault="003C27C1" w:rsidP="003C27C1">
            <w:pPr>
              <w:spacing w:line="240" w:lineRule="exact"/>
              <w:ind w:firstLine="40"/>
              <w:jc w:val="center"/>
              <w:rPr>
                <w:rFonts w:ascii="標楷體" w:eastAsia="標楷體" w:hAnsi="標楷體" w:cs="標楷體"/>
                <w:color w:val="000000"/>
                <w:kern w:val="0"/>
                <w:sz w:val="16"/>
                <w:szCs w:val="16"/>
              </w:rPr>
            </w:pPr>
            <w:r w:rsidRPr="00641A1F">
              <w:rPr>
                <w:rFonts w:ascii="標楷體" w:eastAsia="標楷體" w:hAnsi="標楷體" w:cs="標楷體" w:hint="eastAsia"/>
                <w:color w:val="000000"/>
                <w:kern w:val="0"/>
                <w:sz w:val="16"/>
                <w:szCs w:val="16"/>
              </w:rPr>
              <w:t>【Lesson 2】</w:t>
            </w:r>
          </w:p>
          <w:p w:rsidR="003C27C1" w:rsidRPr="00641A1F" w:rsidRDefault="003C27C1" w:rsidP="003C27C1">
            <w:pPr>
              <w:spacing w:line="240" w:lineRule="exact"/>
              <w:ind w:firstLine="40"/>
              <w:jc w:val="center"/>
              <w:rPr>
                <w:rFonts w:ascii="標楷體" w:eastAsia="標楷體" w:hAnsi="標楷體" w:cstheme="minorBidi"/>
                <w:sz w:val="16"/>
                <w:szCs w:val="16"/>
              </w:rPr>
            </w:pPr>
            <w:r w:rsidRPr="00641A1F">
              <w:rPr>
                <w:rFonts w:ascii="標楷體" w:eastAsia="標楷體" w:hAnsi="標楷體" w:hint="eastAsia"/>
                <w:sz w:val="16"/>
                <w:szCs w:val="16"/>
              </w:rPr>
              <w:t>一天的動作</w:t>
            </w:r>
          </w:p>
        </w:tc>
        <w:tc>
          <w:tcPr>
            <w:tcW w:w="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Pr="000658BA" w:rsidRDefault="003C27C1" w:rsidP="003C27C1">
            <w:pPr>
              <w:spacing w:line="2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0658B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第2章醫藥保衛戰</w:t>
            </w:r>
          </w:p>
        </w:tc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Pr="000658BA" w:rsidRDefault="003C27C1" w:rsidP="003C27C1">
            <w:pPr>
              <w:spacing w:line="200" w:lineRule="exact"/>
              <w:ind w:firstLine="40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0658B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第1章飛雲掣電(飛盤)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第1章　二元一次聯立方程式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1-3 應用問題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3C27C1" w:rsidRDefault="003C27C1" w:rsidP="003C27C1">
            <w:pPr>
              <w:spacing w:line="240" w:lineRule="exact"/>
              <w:ind w:firstLine="4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3C27C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第２課　社會中的團體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3C27C1" w:rsidRDefault="003C27C1" w:rsidP="003C27C1">
            <w:pPr>
              <w:spacing w:line="220" w:lineRule="atLeast"/>
              <w:ind w:left="57" w:right="57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3C27C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第２課　臺灣的人口組成與多元族群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3C27C1" w:rsidRDefault="003C27C1" w:rsidP="003C27C1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3C27C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第２課　日治時期的經濟發展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第九課</w:t>
            </w:r>
          </w:p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妝點劇場服號</w:t>
            </w:r>
          </w:p>
        </w:tc>
        <w:tc>
          <w:tcPr>
            <w:tcW w:w="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第一課</w:t>
            </w:r>
          </w:p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平面造形</w:t>
            </w:r>
          </w:p>
        </w:tc>
        <w:tc>
          <w:tcPr>
            <w:tcW w:w="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第五課</w:t>
            </w:r>
          </w:p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聲部競逐的藝術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Pr="00CD40CC" w:rsidRDefault="003C27C1" w:rsidP="003C27C1">
            <w:pPr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D40C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第二章：遺傳</w:t>
            </w:r>
          </w:p>
          <w:p w:rsidR="003C27C1" w:rsidRPr="00CD40CC" w:rsidRDefault="003C27C1" w:rsidP="003C27C1">
            <w:pPr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D40C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‧2-4 突變(2)</w:t>
            </w:r>
          </w:p>
          <w:p w:rsidR="003C27C1" w:rsidRPr="00CD40CC" w:rsidRDefault="003C27C1" w:rsidP="003C27C1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D40C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‧2-5生物技術技(1)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主題一：學習修鍊室</w:t>
            </w:r>
          </w:p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單元2：學習有妙方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主題三：樂活服務</w:t>
            </w:r>
          </w:p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單元1、有愛世界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主題五：我們這一「家」</w:t>
            </w:r>
          </w:p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單元2、愛家行動報告書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第二冊關卡4 結構與機構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挑戰3 機械與生活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第二冊第5章基礎程式設計（2）</w:t>
            </w:r>
          </w:p>
          <w:p w:rsidR="003C27C1" w:rsidRPr="00C63B6D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5-1Scratch程式設計-遊戲篇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9E0C22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/>
                <w:spacing w:val="-1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hint="eastAsia"/>
                <w:sz w:val="20"/>
                <w:szCs w:val="20"/>
              </w:rPr>
              <w:t>星月大地-多元視角的詮解</w:t>
            </w:r>
          </w:p>
          <w:p w:rsidR="003C27C1" w:rsidRPr="009E0C22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/>
                <w:spacing w:val="-1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0"/>
                <w:szCs w:val="20"/>
                <w:highlight w:val="cyan"/>
              </w:rPr>
              <w:t>讀寫串聯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983943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83943">
              <w:rPr>
                <w:rFonts w:ascii="標楷體" w:eastAsia="標楷體" w:hAnsi="標楷體"/>
                <w:kern w:val="0"/>
                <w:sz w:val="20"/>
                <w:szCs w:val="20"/>
              </w:rPr>
              <w:t>Introduce </w:t>
            </w:r>
            <w:r w:rsidRPr="00983943">
              <w:rPr>
                <w:rFonts w:ascii="標楷體" w:eastAsia="標楷體" w:hAnsi="標楷體"/>
                <w:kern w:val="0"/>
                <w:sz w:val="20"/>
                <w:szCs w:val="20"/>
              </w:rPr>
              <w:br/>
              <w:t>myself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2B4AC6" w:rsidRDefault="003C27C1" w:rsidP="003C27C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B4AC6">
              <w:rPr>
                <w:rFonts w:ascii="標楷體" w:eastAsia="標楷體" w:hAnsi="標楷體" w:hint="eastAsia"/>
                <w:sz w:val="20"/>
                <w:szCs w:val="20"/>
              </w:rPr>
              <w:t>種樹．</w:t>
            </w:r>
            <w:r w:rsidRPr="002B4AC6">
              <w:rPr>
                <w:rFonts w:ascii="標楷體" w:eastAsia="標楷體" w:hAnsi="標楷體"/>
                <w:sz w:val="20"/>
                <w:szCs w:val="20"/>
              </w:rPr>
              <w:t>O</w:t>
            </w:r>
            <w:r w:rsidRPr="002B4AC6">
              <w:rPr>
                <w:rFonts w:ascii="標楷體" w:eastAsia="標楷體" w:hAnsi="標楷體"/>
                <w:sz w:val="20"/>
                <w:szCs w:val="20"/>
                <w:vertAlign w:val="subscript"/>
              </w:rPr>
              <w:t>2</w:t>
            </w:r>
          </w:p>
          <w:p w:rsidR="003C27C1" w:rsidRPr="002B4AC6" w:rsidRDefault="003C27C1" w:rsidP="003C27C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B4AC6">
              <w:rPr>
                <w:rFonts w:ascii="標楷體" w:eastAsia="標楷體" w:hAnsi="標楷體"/>
                <w:sz w:val="20"/>
                <w:szCs w:val="20"/>
              </w:rPr>
              <w:t xml:space="preserve">VS </w:t>
            </w:r>
            <w:r w:rsidRPr="002B4AC6">
              <w:rPr>
                <w:rFonts w:ascii="標楷體" w:eastAsia="標楷體" w:hAnsi="標楷體" w:hint="eastAsia"/>
                <w:sz w:val="20"/>
                <w:szCs w:val="20"/>
              </w:rPr>
              <w:t>人類生存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A25907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2590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華中維管束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生態‧月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CB341C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 w:val="20"/>
                <w:szCs w:val="20"/>
              </w:rPr>
            </w:pPr>
            <w:r w:rsidRPr="00CB341C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 w:val="20"/>
                <w:szCs w:val="20"/>
              </w:rPr>
              <w:t>重力踢擊</w:t>
            </w:r>
          </w:p>
        </w:tc>
      </w:tr>
      <w:tr w:rsidR="003C27C1" w:rsidRPr="009E0C22" w:rsidTr="00662E63">
        <w:trPr>
          <w:cantSplit/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lastRenderedPageBreak/>
              <w:t>第六週</w:t>
            </w:r>
          </w:p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0315-0321</w:t>
            </w:r>
          </w:p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閱讀生態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第三課聲音鐘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641A1F" w:rsidRDefault="003C27C1" w:rsidP="003C27C1">
            <w:pPr>
              <w:spacing w:line="240" w:lineRule="exact"/>
              <w:ind w:firstLine="40"/>
              <w:jc w:val="center"/>
              <w:rPr>
                <w:rFonts w:ascii="標楷體" w:eastAsia="標楷體" w:hAnsi="標楷體" w:cs="標楷體"/>
                <w:color w:val="000000"/>
                <w:kern w:val="0"/>
                <w:sz w:val="16"/>
                <w:szCs w:val="16"/>
              </w:rPr>
            </w:pPr>
            <w:r w:rsidRPr="00641A1F">
              <w:rPr>
                <w:rFonts w:ascii="標楷體" w:eastAsia="標楷體" w:hAnsi="標楷體" w:cs="標楷體" w:hint="eastAsia"/>
                <w:color w:val="000000"/>
                <w:kern w:val="0"/>
                <w:sz w:val="16"/>
                <w:szCs w:val="16"/>
              </w:rPr>
              <w:t>【Lesson 2】</w:t>
            </w:r>
          </w:p>
          <w:p w:rsidR="003C27C1" w:rsidRPr="00641A1F" w:rsidRDefault="003C27C1" w:rsidP="003C27C1">
            <w:pPr>
              <w:spacing w:line="240" w:lineRule="exact"/>
              <w:ind w:firstLine="40"/>
              <w:jc w:val="center"/>
              <w:rPr>
                <w:rFonts w:ascii="標楷體" w:eastAsia="標楷體" w:hAnsi="標楷體" w:cstheme="minorBidi"/>
                <w:sz w:val="16"/>
                <w:szCs w:val="16"/>
              </w:rPr>
            </w:pPr>
            <w:r w:rsidRPr="00641A1F">
              <w:rPr>
                <w:rFonts w:ascii="標楷體" w:eastAsia="標楷體" w:hAnsi="標楷體" w:hint="eastAsia"/>
                <w:sz w:val="16"/>
                <w:szCs w:val="16"/>
              </w:rPr>
              <w:t>一天的動作</w:t>
            </w:r>
          </w:p>
        </w:tc>
        <w:tc>
          <w:tcPr>
            <w:tcW w:w="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Pr="000658BA" w:rsidRDefault="003C27C1" w:rsidP="003C27C1">
            <w:pPr>
              <w:spacing w:line="2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0658B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第2章醫藥保衛戰</w:t>
            </w:r>
          </w:p>
        </w:tc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Pr="000658BA" w:rsidRDefault="003C27C1" w:rsidP="003C27C1">
            <w:pPr>
              <w:spacing w:line="2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0658B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第1章飛雲掣電(飛盤)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第2章　直角坐標與二元一次方程式的圖形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2-1 直角坐標平面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3C27C1" w:rsidRDefault="003C27C1" w:rsidP="003C27C1">
            <w:pPr>
              <w:spacing w:line="240" w:lineRule="exact"/>
              <w:ind w:firstLine="4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3C27C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第２課　社會中的團體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3C27C1" w:rsidRDefault="003C27C1" w:rsidP="003C27C1">
            <w:pPr>
              <w:spacing w:line="220" w:lineRule="atLeast"/>
              <w:ind w:left="57" w:right="57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3C27C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第２課　臺灣的人口組成與多元族群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3C27C1" w:rsidRDefault="003C27C1" w:rsidP="003C27C1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3C27C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第２課　日治時期的經濟發展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第十課</w:t>
            </w:r>
          </w:p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臺灣在地舞蹈</w:t>
            </w:r>
          </w:p>
        </w:tc>
        <w:tc>
          <w:tcPr>
            <w:tcW w:w="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第二課</w:t>
            </w:r>
          </w:p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造形萬花筒</w:t>
            </w:r>
          </w:p>
        </w:tc>
        <w:tc>
          <w:tcPr>
            <w:tcW w:w="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第六課</w:t>
            </w:r>
          </w:p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管弦交織的樂章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Pr="00CD40CC" w:rsidRDefault="003C27C1" w:rsidP="003C27C1">
            <w:pPr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D40C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第二章：遺傳</w:t>
            </w:r>
          </w:p>
          <w:p w:rsidR="003C27C1" w:rsidRPr="00CD40CC" w:rsidRDefault="003C27C1" w:rsidP="003C27C1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D40C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‧2-5生物技術技(3)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主題一：學習修鍊室</w:t>
            </w:r>
          </w:p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單元2：學習有妙方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主題三：樂活服務</w:t>
            </w:r>
          </w:p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單元1、有愛世界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主題五：我們這一「家」</w:t>
            </w:r>
          </w:p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單元2、愛家行動報告書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第二冊關卡4 結構與機構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挑戰4簡單機械與機械運動的類型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第二冊第5章基礎程式設計（2）</w:t>
            </w:r>
          </w:p>
          <w:p w:rsidR="003C27C1" w:rsidRPr="00C63B6D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5-1Scratch程式設計-遊戲篇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9E0C22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/>
                <w:spacing w:val="-1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大地之歌：</w:t>
            </w:r>
            <w:r w:rsidRPr="009E0C22">
              <w:rPr>
                <w:rFonts w:ascii="標楷體" w:eastAsia="標楷體" w:hAnsi="標楷體" w:hint="eastAsia"/>
                <w:kern w:val="0"/>
                <w:sz w:val="20"/>
                <w:szCs w:val="20"/>
                <w:highlight w:val="cyan"/>
              </w:rPr>
              <w:t>讀寫串聯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983943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83943">
              <w:rPr>
                <w:rFonts w:ascii="標楷體" w:eastAsia="標楷體" w:hAnsi="標楷體"/>
                <w:kern w:val="0"/>
                <w:sz w:val="20"/>
                <w:szCs w:val="20"/>
              </w:rPr>
              <w:t>Special food &amp; sights in </w:t>
            </w:r>
            <w:r w:rsidRPr="00983943">
              <w:rPr>
                <w:rFonts w:ascii="標楷體" w:eastAsia="標楷體" w:hAnsi="標楷體"/>
                <w:kern w:val="0"/>
                <w:sz w:val="20"/>
                <w:szCs w:val="20"/>
              </w:rPr>
              <w:br/>
              <w:t>Henshan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2B4AC6" w:rsidRDefault="003C27C1" w:rsidP="003C27C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B4AC6">
              <w:rPr>
                <w:rFonts w:ascii="標楷體" w:eastAsia="標楷體" w:hAnsi="標楷體" w:hint="eastAsia"/>
                <w:sz w:val="20"/>
                <w:szCs w:val="20"/>
              </w:rPr>
              <w:t>砍樹．</w:t>
            </w:r>
            <w:r w:rsidRPr="002B4AC6">
              <w:rPr>
                <w:rFonts w:ascii="標楷體" w:eastAsia="標楷體" w:hAnsi="標楷體"/>
                <w:sz w:val="20"/>
                <w:szCs w:val="20"/>
              </w:rPr>
              <w:t xml:space="preserve">CO2 </w:t>
            </w:r>
          </w:p>
          <w:p w:rsidR="003C27C1" w:rsidRPr="002B4AC6" w:rsidRDefault="003C27C1" w:rsidP="003C27C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B4AC6">
              <w:rPr>
                <w:rFonts w:ascii="標楷體" w:eastAsia="標楷體" w:hAnsi="標楷體"/>
                <w:sz w:val="20"/>
                <w:szCs w:val="20"/>
              </w:rPr>
              <w:t xml:space="preserve">VS </w:t>
            </w:r>
            <w:r w:rsidRPr="002B4AC6">
              <w:rPr>
                <w:rFonts w:ascii="標楷體" w:eastAsia="標楷體" w:hAnsi="標楷體" w:hint="eastAsia"/>
                <w:sz w:val="20"/>
                <w:szCs w:val="20"/>
              </w:rPr>
              <w:t>全球暖化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A25907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2590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華中食物鏈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生態‧月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CB341C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 w:val="20"/>
                <w:szCs w:val="20"/>
              </w:rPr>
            </w:pPr>
            <w:r w:rsidRPr="00CB341C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 w:val="20"/>
                <w:szCs w:val="20"/>
              </w:rPr>
              <w:t>模擬對抗</w:t>
            </w:r>
          </w:p>
        </w:tc>
      </w:tr>
      <w:tr w:rsidR="003C27C1" w:rsidRPr="009E0C22" w:rsidTr="00662E63">
        <w:trPr>
          <w:cantSplit/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lastRenderedPageBreak/>
              <w:t>第七週</w:t>
            </w:r>
          </w:p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0322-0328</w:t>
            </w:r>
          </w:p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03/24-27第一次評量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閱讀生態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語文常識(一)漢字的結構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第一次段考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641A1F" w:rsidRDefault="003C27C1" w:rsidP="003C27C1">
            <w:pPr>
              <w:spacing w:line="240" w:lineRule="exact"/>
              <w:ind w:firstLine="40"/>
              <w:jc w:val="center"/>
              <w:rPr>
                <w:rFonts w:ascii="標楷體" w:eastAsia="標楷體" w:hAnsi="標楷體" w:cs="標楷體"/>
                <w:color w:val="000000"/>
                <w:kern w:val="0"/>
                <w:sz w:val="16"/>
                <w:szCs w:val="16"/>
              </w:rPr>
            </w:pPr>
            <w:r w:rsidRPr="00641A1F">
              <w:rPr>
                <w:rFonts w:ascii="標楷體" w:eastAsia="標楷體" w:hAnsi="標楷體" w:cs="標楷體" w:hint="eastAsia"/>
                <w:color w:val="000000"/>
                <w:kern w:val="0"/>
                <w:sz w:val="16"/>
                <w:szCs w:val="16"/>
              </w:rPr>
              <w:t>【Lesson 2】</w:t>
            </w:r>
          </w:p>
          <w:p w:rsidR="003C27C1" w:rsidRPr="00641A1F" w:rsidRDefault="003C27C1" w:rsidP="003C27C1">
            <w:pPr>
              <w:spacing w:line="240" w:lineRule="exact"/>
              <w:ind w:firstLine="40"/>
              <w:jc w:val="center"/>
              <w:rPr>
                <w:rFonts w:ascii="標楷體" w:eastAsia="標楷體" w:hAnsi="標楷體" w:cstheme="minorBidi"/>
                <w:sz w:val="16"/>
                <w:szCs w:val="16"/>
              </w:rPr>
            </w:pPr>
            <w:r w:rsidRPr="00641A1F">
              <w:rPr>
                <w:rFonts w:ascii="標楷體" w:eastAsia="標楷體" w:hAnsi="標楷體" w:hint="eastAsia"/>
                <w:sz w:val="16"/>
                <w:szCs w:val="16"/>
              </w:rPr>
              <w:t>一天的動作</w:t>
            </w:r>
          </w:p>
          <w:p w:rsidR="003C27C1" w:rsidRPr="00641A1F" w:rsidRDefault="003C27C1" w:rsidP="003C27C1">
            <w:pPr>
              <w:spacing w:line="240" w:lineRule="exact"/>
              <w:ind w:firstLine="40"/>
              <w:jc w:val="center"/>
              <w:rPr>
                <w:rFonts w:ascii="標楷體" w:eastAsia="標楷體" w:hAnsi="標楷體" w:cs="標楷體"/>
                <w:color w:val="000000"/>
                <w:kern w:val="0"/>
                <w:sz w:val="16"/>
                <w:szCs w:val="16"/>
              </w:rPr>
            </w:pPr>
            <w:r w:rsidRPr="00641A1F">
              <w:rPr>
                <w:rFonts w:ascii="標楷體" w:eastAsia="標楷體" w:hAnsi="標楷體" w:cs="標楷體" w:hint="eastAsia"/>
                <w:color w:val="000000"/>
                <w:kern w:val="0"/>
                <w:sz w:val="16"/>
                <w:szCs w:val="16"/>
              </w:rPr>
              <w:t>【Review 1】</w:t>
            </w:r>
          </w:p>
          <w:p w:rsidR="003C27C1" w:rsidRPr="00641A1F" w:rsidRDefault="003C27C1" w:rsidP="003C27C1">
            <w:pPr>
              <w:spacing w:line="240" w:lineRule="exact"/>
              <w:ind w:firstLine="40"/>
              <w:jc w:val="center"/>
              <w:rPr>
                <w:rFonts w:ascii="標楷體" w:eastAsia="標楷體" w:hAnsi="標楷體" w:cstheme="minorBidi"/>
                <w:sz w:val="16"/>
                <w:szCs w:val="16"/>
              </w:rPr>
            </w:pPr>
            <w:r w:rsidRPr="00641A1F">
              <w:rPr>
                <w:rFonts w:ascii="標楷體" w:eastAsia="標楷體" w:hAnsi="標楷體" w:hint="eastAsia"/>
                <w:sz w:val="16"/>
                <w:szCs w:val="16"/>
              </w:rPr>
              <w:t>複習一</w:t>
            </w: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Pr="000658BA" w:rsidRDefault="003C27C1" w:rsidP="003C27C1">
            <w:pPr>
              <w:spacing w:line="200" w:lineRule="exact"/>
              <w:ind w:firstLine="4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0658B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第2章 醫藥保衛戰</w:t>
            </w:r>
          </w:p>
        </w:tc>
        <w:tc>
          <w:tcPr>
            <w:tcW w:w="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Pr="000658BA" w:rsidRDefault="003C27C1" w:rsidP="003C27C1">
            <w:pPr>
              <w:spacing w:line="2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0658B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第2章 力爭上游(游泳)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第2章　直角坐標與二元一次方程式的圖形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2-1 直角坐標平面（第一次段考）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3C27C1" w:rsidRDefault="003C27C1" w:rsidP="003C27C1">
            <w:pPr>
              <w:spacing w:line="240" w:lineRule="exact"/>
              <w:ind w:firstLine="4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3C27C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第３課　社會規範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3C27C1" w:rsidRDefault="003C27C1" w:rsidP="003C27C1">
            <w:pPr>
              <w:spacing w:line="220" w:lineRule="atLeast"/>
              <w:ind w:left="57" w:right="57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3C27C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第３課　臺灣的第一級產業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3C27C1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3C27C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第３課　日治時期的社會與文化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第十課</w:t>
            </w:r>
          </w:p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臺灣在地舞蹈</w:t>
            </w:r>
          </w:p>
        </w:tc>
        <w:tc>
          <w:tcPr>
            <w:tcW w:w="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第二課</w:t>
            </w:r>
          </w:p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造形萬花筒</w:t>
            </w:r>
          </w:p>
        </w:tc>
        <w:tc>
          <w:tcPr>
            <w:tcW w:w="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第六課</w:t>
            </w:r>
          </w:p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管弦交織的樂章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CD40CC" w:rsidRDefault="003C27C1" w:rsidP="003C27C1">
            <w:pPr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D40C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復習評量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主題一：學習修鍊室</w:t>
            </w:r>
          </w:p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單元2：學習有妙方(第一次段考)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主題三：樂活服務</w:t>
            </w:r>
          </w:p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單元2、點燃服務之光(第一次段考)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主題五：我們這一「家」</w:t>
            </w:r>
          </w:p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單元2、愛家行動報告書(第一次段考)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第二冊關卡4 結構與機構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挑戰5 常見機構的種類與應用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(第一次段考)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第二冊第5章基礎程式設計（2）</w:t>
            </w:r>
          </w:p>
          <w:p w:rsidR="003C27C1" w:rsidRPr="00C63B6D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5-1Scratch程式設計-遊戲篇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(第一次段考)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9E0C22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第一次評量</w:t>
            </w:r>
          </w:p>
          <w:p w:rsidR="003C27C1" w:rsidRPr="009E0C22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spacing w:val="-1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活動統整1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983943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8394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第一次段考</w:t>
            </w:r>
          </w:p>
          <w:p w:rsidR="003C27C1" w:rsidRPr="00983943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8394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活動統整1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2B4AC6" w:rsidRDefault="003C27C1" w:rsidP="003C27C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B4AC6">
              <w:rPr>
                <w:rFonts w:ascii="標楷體" w:eastAsia="標楷體" w:hAnsi="標楷體" w:hint="eastAsia"/>
                <w:sz w:val="20"/>
                <w:szCs w:val="20"/>
              </w:rPr>
              <w:t>第一次</w:t>
            </w:r>
          </w:p>
          <w:p w:rsidR="003C27C1" w:rsidRPr="002B4AC6" w:rsidRDefault="003C27C1" w:rsidP="003C27C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B4AC6">
              <w:rPr>
                <w:rFonts w:ascii="標楷體" w:eastAsia="標楷體" w:hAnsi="標楷體" w:hint="eastAsia"/>
                <w:sz w:val="20"/>
                <w:szCs w:val="20"/>
              </w:rPr>
              <w:t>段考</w:t>
            </w:r>
          </w:p>
          <w:p w:rsidR="003C27C1" w:rsidRPr="002B4AC6" w:rsidRDefault="003C27C1" w:rsidP="003C27C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B4AC6">
              <w:rPr>
                <w:rFonts w:ascii="標楷體" w:eastAsia="標楷體" w:hAnsi="標楷體" w:hint="eastAsia"/>
                <w:sz w:val="20"/>
                <w:szCs w:val="20"/>
              </w:rPr>
              <w:t>閱讀數學、數學閱讀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第一次段考</w:t>
            </w:r>
          </w:p>
          <w:p w:rsidR="003C27C1" w:rsidRPr="00A25907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活動統整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生態‧月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CB341C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spacing w:val="-10"/>
                <w:kern w:val="0"/>
                <w:sz w:val="20"/>
                <w:szCs w:val="20"/>
              </w:rPr>
            </w:pPr>
            <w:r w:rsidRPr="00CB341C">
              <w:rPr>
                <w:rFonts w:ascii="標楷體" w:eastAsia="標楷體" w:hAnsi="標楷體" w:cs="新細明體" w:hint="eastAsia"/>
                <w:spacing w:val="-10"/>
                <w:kern w:val="0"/>
                <w:sz w:val="20"/>
                <w:szCs w:val="20"/>
              </w:rPr>
              <w:t>期初檢測</w:t>
            </w:r>
          </w:p>
        </w:tc>
      </w:tr>
      <w:tr w:rsidR="003C27C1" w:rsidRPr="009E0C22" w:rsidTr="00662E63">
        <w:trPr>
          <w:cantSplit/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lastRenderedPageBreak/>
              <w:t>第八週</w:t>
            </w:r>
          </w:p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0329-0404</w:t>
            </w:r>
          </w:p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04/02兒童節補假、04/03清明節補假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閱讀樂活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第四課森林最優美的一天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641A1F" w:rsidRDefault="003C27C1" w:rsidP="003C27C1">
            <w:pPr>
              <w:spacing w:line="240" w:lineRule="exact"/>
              <w:ind w:firstLine="40"/>
              <w:jc w:val="center"/>
              <w:rPr>
                <w:rFonts w:ascii="標楷體" w:eastAsia="標楷體" w:hAnsi="標楷體" w:cs="標楷體"/>
                <w:color w:val="000000"/>
                <w:kern w:val="0"/>
                <w:sz w:val="16"/>
                <w:szCs w:val="16"/>
              </w:rPr>
            </w:pPr>
            <w:r w:rsidRPr="00641A1F">
              <w:rPr>
                <w:rFonts w:ascii="標楷體" w:eastAsia="標楷體" w:hAnsi="標楷體" w:cs="標楷體" w:hint="eastAsia"/>
                <w:color w:val="000000"/>
                <w:kern w:val="0"/>
                <w:sz w:val="16"/>
                <w:szCs w:val="16"/>
              </w:rPr>
              <w:t>【Lesson 3】</w:t>
            </w:r>
          </w:p>
          <w:p w:rsidR="003C27C1" w:rsidRPr="00641A1F" w:rsidRDefault="003C27C1" w:rsidP="003C27C1">
            <w:pPr>
              <w:spacing w:line="240" w:lineRule="exact"/>
              <w:ind w:firstLine="40"/>
              <w:jc w:val="center"/>
              <w:rPr>
                <w:rFonts w:ascii="標楷體" w:eastAsia="標楷體" w:hAnsi="標楷體" w:cstheme="minorBidi"/>
                <w:sz w:val="16"/>
                <w:szCs w:val="16"/>
              </w:rPr>
            </w:pPr>
            <w:r w:rsidRPr="00641A1F">
              <w:rPr>
                <w:rFonts w:ascii="標楷體" w:eastAsia="標楷體" w:hAnsi="標楷體" w:hint="eastAsia"/>
                <w:sz w:val="16"/>
                <w:szCs w:val="16"/>
              </w:rPr>
              <w:t>月份</w:t>
            </w:r>
          </w:p>
        </w:tc>
        <w:tc>
          <w:tcPr>
            <w:tcW w:w="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Pr="000658BA" w:rsidRDefault="003C27C1" w:rsidP="003C27C1">
            <w:pPr>
              <w:spacing w:line="20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0658B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第1章 菸害現形記</w:t>
            </w:r>
          </w:p>
          <w:p w:rsidR="003C27C1" w:rsidRPr="000658BA" w:rsidRDefault="003C27C1" w:rsidP="003C27C1">
            <w:pPr>
              <w:spacing w:line="200" w:lineRule="exact"/>
              <w:ind w:firstLine="4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Pr="000658BA" w:rsidRDefault="003C27C1" w:rsidP="003C27C1">
            <w:pPr>
              <w:spacing w:line="2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0658B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第2章 力爭上游(游泳)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第2章 直角坐標與二元一次方程式的圖形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2-2 二元一次方程式的圖形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3C27C1" w:rsidRDefault="003C27C1" w:rsidP="003C27C1">
            <w:pPr>
              <w:spacing w:line="240" w:lineRule="exact"/>
              <w:ind w:firstLine="4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3C27C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第３課　社會規範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3C27C1" w:rsidRDefault="003C27C1" w:rsidP="003C27C1">
            <w:pPr>
              <w:spacing w:line="220" w:lineRule="atLeast"/>
              <w:ind w:left="57" w:right="57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3C27C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第３課　臺灣的第一級產業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3C27C1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3C27C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第３課　日治時期的社會與文化</w:t>
            </w:r>
          </w:p>
        </w:tc>
        <w:tc>
          <w:tcPr>
            <w:tcW w:w="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第十課</w:t>
            </w:r>
          </w:p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臺灣在地舞蹈</w:t>
            </w:r>
          </w:p>
        </w:tc>
        <w:tc>
          <w:tcPr>
            <w:tcW w:w="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第二課</w:t>
            </w:r>
          </w:p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造形萬花筒</w:t>
            </w:r>
          </w:p>
        </w:tc>
        <w:tc>
          <w:tcPr>
            <w:tcW w:w="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第六課</w:t>
            </w:r>
          </w:p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管弦交織的樂章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Pr="00CD40CC" w:rsidRDefault="003C27C1" w:rsidP="003C27C1">
            <w:pPr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D40C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第三章：形形色色的生物</w:t>
            </w:r>
          </w:p>
          <w:p w:rsidR="003C27C1" w:rsidRPr="00CD40CC" w:rsidRDefault="003C27C1" w:rsidP="003C27C1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D40C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‧3-1生物的命名與分類(3)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主題一：學習修鍊室</w:t>
            </w:r>
          </w:p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單元2：學習有妙方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主題三：樂活服務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單元2、點燃服務之光主題五：我們這一「家」</w:t>
            </w:r>
          </w:p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單元2、愛家行動報告書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第二冊關卡4 結構與機構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挑戰5 常見機構的種類與應用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第二冊第5章基礎程式設計（2）</w:t>
            </w:r>
          </w:p>
          <w:p w:rsidR="003C27C1" w:rsidRPr="00C63B6D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5-1Scratch程式設計-遊戲篇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9E0C22" w:rsidRDefault="003C27C1" w:rsidP="003C27C1">
            <w:pPr>
              <w:widowControl/>
              <w:suppressAutoHyphens/>
              <w:rPr>
                <w:rFonts w:ascii="標楷體" w:eastAsia="標楷體" w:hAnsi="標楷體" w:cs="新細明體"/>
                <w:color w:val="000000"/>
                <w:spacing w:val="-1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0"/>
                <w:szCs w:val="20"/>
              </w:rPr>
              <w:t>數位文學地景</w:t>
            </w:r>
          </w:p>
          <w:p w:rsidR="003C27C1" w:rsidRPr="009E0C22" w:rsidRDefault="003C27C1" w:rsidP="003C27C1">
            <w:pPr>
              <w:widowControl/>
              <w:suppressAutoHyphens/>
              <w:rPr>
                <w:rFonts w:ascii="標楷體" w:eastAsia="標楷體" w:hAnsi="標楷體" w:cs="新細明體"/>
                <w:spacing w:val="-1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</w:t>
            </w:r>
            <w:r w:rsidRPr="009E0C22">
              <w:rPr>
                <w:rFonts w:ascii="標楷體" w:eastAsia="標楷體" w:hAnsi="標楷體" w:hint="eastAsia"/>
                <w:kern w:val="0"/>
                <w:sz w:val="20"/>
                <w:szCs w:val="20"/>
                <w:highlight w:val="cyan"/>
              </w:rPr>
              <w:t>數位閱讀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983943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83943">
              <w:rPr>
                <w:rFonts w:ascii="標楷體" w:eastAsia="標楷體" w:hAnsi="標楷體"/>
                <w:kern w:val="0"/>
                <w:sz w:val="20"/>
                <w:szCs w:val="20"/>
              </w:rPr>
              <w:t>My best friend—Fun &amp; conflicts</w:t>
            </w:r>
          </w:p>
          <w:p w:rsidR="003C27C1" w:rsidRPr="00983943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2B4AC6" w:rsidRDefault="003C27C1" w:rsidP="003C27C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B4AC6">
              <w:rPr>
                <w:rFonts w:ascii="標楷體" w:eastAsia="標楷體" w:hAnsi="標楷體" w:hint="eastAsia"/>
                <w:sz w:val="20"/>
                <w:szCs w:val="20"/>
              </w:rPr>
              <w:t>消失的森林</w:t>
            </w:r>
            <w:r w:rsidRPr="002B4AC6">
              <w:rPr>
                <w:rFonts w:ascii="標楷體" w:eastAsia="標楷體" w:hAnsi="標楷體"/>
                <w:sz w:val="20"/>
                <w:szCs w:val="20"/>
              </w:rPr>
              <w:t xml:space="preserve">VS </w:t>
            </w:r>
            <w:r w:rsidRPr="002B4AC6">
              <w:rPr>
                <w:rFonts w:ascii="標楷體" w:eastAsia="標楷體" w:hAnsi="標楷體" w:hint="eastAsia"/>
                <w:sz w:val="20"/>
                <w:szCs w:val="20"/>
              </w:rPr>
              <w:t>上升的溫度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A25907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2590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校園空間迷航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026B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樂活‧月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CB341C" w:rsidRDefault="003C27C1" w:rsidP="003C27C1">
            <w:pPr>
              <w:widowControl/>
              <w:suppressAutoHyphens/>
              <w:rPr>
                <w:rFonts w:ascii="標楷體" w:eastAsia="標楷體" w:hAnsi="標楷體" w:cstheme="minorBidi"/>
                <w:kern w:val="0"/>
                <w:sz w:val="20"/>
                <w:szCs w:val="20"/>
              </w:rPr>
            </w:pPr>
            <w:r w:rsidRPr="00CB341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我是大力士</w:t>
            </w:r>
          </w:p>
          <w:p w:rsidR="003C27C1" w:rsidRPr="00CB341C" w:rsidRDefault="003C27C1" w:rsidP="003C27C1">
            <w:pPr>
              <w:widowControl/>
              <w:suppressAutoHyphens/>
              <w:rPr>
                <w:rFonts w:ascii="標楷體" w:eastAsia="標楷體" w:hAnsi="標楷體" w:cs="新細明體"/>
                <w:spacing w:val="-10"/>
                <w:kern w:val="0"/>
                <w:sz w:val="20"/>
                <w:szCs w:val="20"/>
              </w:rPr>
            </w:pPr>
          </w:p>
        </w:tc>
      </w:tr>
      <w:tr w:rsidR="003C27C1" w:rsidRPr="009E0C22" w:rsidTr="00662E63">
        <w:trPr>
          <w:cantSplit/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lastRenderedPageBreak/>
              <w:t>第九週</w:t>
            </w:r>
          </w:p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0405-0411</w:t>
            </w:r>
          </w:p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閱讀樂活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第四課森林最優美的一天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641A1F" w:rsidRDefault="003C27C1" w:rsidP="003C27C1">
            <w:pPr>
              <w:spacing w:line="240" w:lineRule="exact"/>
              <w:ind w:firstLine="4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41A1F">
              <w:rPr>
                <w:rFonts w:ascii="標楷體" w:eastAsia="標楷體" w:hAnsi="標楷體" w:cs="標楷體" w:hint="eastAsia"/>
                <w:color w:val="000000"/>
                <w:kern w:val="0"/>
                <w:sz w:val="16"/>
                <w:szCs w:val="16"/>
              </w:rPr>
              <w:t>【Lesson 3】</w:t>
            </w:r>
          </w:p>
          <w:p w:rsidR="003C27C1" w:rsidRPr="00641A1F" w:rsidRDefault="003C27C1" w:rsidP="003C27C1">
            <w:pPr>
              <w:spacing w:line="240" w:lineRule="exact"/>
              <w:ind w:firstLine="4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41A1F">
              <w:rPr>
                <w:rFonts w:ascii="標楷體" w:eastAsia="標楷體" w:hAnsi="標楷體" w:hint="eastAsia"/>
                <w:sz w:val="16"/>
                <w:szCs w:val="16"/>
              </w:rPr>
              <w:t>月份</w:t>
            </w:r>
          </w:p>
        </w:tc>
        <w:tc>
          <w:tcPr>
            <w:tcW w:w="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Pr="000658BA" w:rsidRDefault="003C27C1" w:rsidP="003C27C1">
            <w:pPr>
              <w:spacing w:line="20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0658B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第1章 菸害現形記</w:t>
            </w:r>
          </w:p>
          <w:p w:rsidR="003C27C1" w:rsidRPr="000658BA" w:rsidRDefault="003C27C1" w:rsidP="003C27C1">
            <w:pPr>
              <w:spacing w:line="200" w:lineRule="exact"/>
              <w:ind w:firstLine="4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Pr="000658BA" w:rsidRDefault="003C27C1" w:rsidP="003C27C1">
            <w:pPr>
              <w:spacing w:line="2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0658B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第3章 身體塗鴉(創造性舞蹈)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第2章 直角坐標與二元一次方程式的圖形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2-2 二元一次方程式的圖形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3C27C1" w:rsidRDefault="003C27C1" w:rsidP="003C27C1">
            <w:pPr>
              <w:spacing w:line="240" w:lineRule="exact"/>
              <w:ind w:firstLine="4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3C27C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第３課　社會規範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3C27C1" w:rsidRDefault="003C27C1" w:rsidP="003C27C1">
            <w:pPr>
              <w:spacing w:line="220" w:lineRule="atLeast"/>
              <w:ind w:left="57" w:right="57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3C27C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第３課　臺灣的第一級產業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3C27C1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3C27C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第３課　日治時期的社會與文化</w:t>
            </w:r>
          </w:p>
        </w:tc>
        <w:tc>
          <w:tcPr>
            <w:tcW w:w="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第十課</w:t>
            </w:r>
          </w:p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臺灣在地舞蹈</w:t>
            </w:r>
          </w:p>
        </w:tc>
        <w:tc>
          <w:tcPr>
            <w:tcW w:w="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第二課</w:t>
            </w:r>
          </w:p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造形萬花筒</w:t>
            </w:r>
          </w:p>
        </w:tc>
        <w:tc>
          <w:tcPr>
            <w:tcW w:w="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第六課</w:t>
            </w:r>
          </w:p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管弦交織的樂章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Pr="00CD40CC" w:rsidRDefault="003C27C1" w:rsidP="003C27C1">
            <w:pPr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D40C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第三章：形形色色的生物</w:t>
            </w:r>
          </w:p>
          <w:p w:rsidR="003C27C1" w:rsidRPr="00CD40CC" w:rsidRDefault="003C27C1" w:rsidP="003C27C1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D40C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‧3-2原核生物界和原生生物界 (3)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主題一：學習修鍊室</w:t>
            </w:r>
          </w:p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單元3：學習大智慧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主題三：樂活服務</w:t>
            </w:r>
          </w:p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單元2、點燃服務之光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主題五：我們這一「家」</w:t>
            </w:r>
          </w:p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單元2、愛家行動報告書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第二冊關卡5 製作一個創意機構玩具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第二冊第5章基礎程式設計（2）</w:t>
            </w:r>
          </w:p>
          <w:p w:rsidR="003C27C1" w:rsidRPr="00C63B6D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5-1Scratch程式設計-遊戲篇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9E0C22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E0C22">
              <w:rPr>
                <w:rFonts w:ascii="標楷體" w:eastAsia="標楷體" w:hAnsi="標楷體" w:hint="eastAsia"/>
                <w:sz w:val="20"/>
                <w:szCs w:val="20"/>
              </w:rPr>
              <w:t>樂活看招1</w:t>
            </w:r>
          </w:p>
          <w:p w:rsidR="003C27C1" w:rsidRPr="009E0C22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小美人魚後傳</w:t>
            </w:r>
          </w:p>
          <w:p w:rsidR="003C27C1" w:rsidRPr="009E0C22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  <w:bdr w:val="single" w:sz="4" w:space="0" w:color="auto" w:frame="1"/>
              </w:rPr>
            </w:pPr>
            <w:r w:rsidRPr="009E0C22">
              <w:rPr>
                <w:rFonts w:ascii="標楷體" w:eastAsia="標楷體" w:hAnsi="標楷體" w:hint="eastAsia"/>
                <w:sz w:val="20"/>
                <w:szCs w:val="20"/>
                <w:highlight w:val="yellow"/>
                <w:bdr w:val="single" w:sz="4" w:space="0" w:color="auto" w:frame="1"/>
              </w:rPr>
              <w:t>摘要策略</w:t>
            </w:r>
          </w:p>
          <w:p w:rsidR="003C27C1" w:rsidRPr="009E0C22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E0C22">
              <w:rPr>
                <w:rFonts w:ascii="標楷體" w:eastAsia="標楷體" w:hAnsi="標楷體" w:hint="eastAsia"/>
                <w:sz w:val="20"/>
                <w:szCs w:val="20"/>
                <w:highlight w:val="yellow"/>
                <w:bdr w:val="single" w:sz="4" w:space="0" w:color="auto" w:frame="1"/>
              </w:rPr>
              <w:t>分析比較</w:t>
            </w:r>
            <w:r w:rsidRPr="009E0C22">
              <w:rPr>
                <w:rFonts w:ascii="標楷體" w:eastAsia="標楷體" w:hAnsi="標楷體" w:hint="eastAsia"/>
                <w:kern w:val="0"/>
                <w:sz w:val="20"/>
                <w:szCs w:val="20"/>
                <w:highlight w:val="yellow"/>
                <w:bdr w:val="single" w:sz="4" w:space="0" w:color="auto" w:frame="1"/>
              </w:rPr>
              <w:t>策略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983943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83943">
              <w:rPr>
                <w:rFonts w:ascii="標楷體" w:eastAsia="標楷體" w:hAnsi="標楷體"/>
                <w:kern w:val="0"/>
                <w:sz w:val="20"/>
                <w:szCs w:val="20"/>
              </w:rPr>
              <w:t>Introduce Taiwan’s three important festivals to the world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2B4AC6" w:rsidRDefault="003C27C1" w:rsidP="003C27C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B4AC6">
              <w:rPr>
                <w:rFonts w:ascii="標楷體" w:eastAsia="標楷體" w:hAnsi="標楷體" w:hint="eastAsia"/>
                <w:sz w:val="20"/>
                <w:szCs w:val="20"/>
              </w:rPr>
              <w:t>一步兩步三步望著天—籃球篇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A25907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2590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台史時空收斂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樂活‧月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CB341C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 w:cstheme="minorBidi"/>
                <w:sz w:val="20"/>
                <w:szCs w:val="20"/>
              </w:rPr>
            </w:pPr>
            <w:r w:rsidRPr="00CB341C">
              <w:rPr>
                <w:rFonts w:ascii="標楷體" w:eastAsia="標楷體" w:hAnsi="標楷體" w:hint="eastAsia"/>
                <w:sz w:val="20"/>
                <w:szCs w:val="20"/>
              </w:rPr>
              <w:t>身體認知</w:t>
            </w:r>
          </w:p>
        </w:tc>
      </w:tr>
      <w:tr w:rsidR="003C27C1" w:rsidRPr="009E0C22" w:rsidTr="00662E63">
        <w:trPr>
          <w:cantSplit/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lastRenderedPageBreak/>
              <w:t>第十週</w:t>
            </w:r>
          </w:p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0412-0418</w:t>
            </w:r>
          </w:p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閱讀樂活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第五課近體詩選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641A1F" w:rsidRDefault="003C27C1" w:rsidP="003C27C1">
            <w:pPr>
              <w:spacing w:line="240" w:lineRule="exact"/>
              <w:ind w:firstLine="4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41A1F">
              <w:rPr>
                <w:rFonts w:ascii="標楷體" w:eastAsia="標楷體" w:hAnsi="標楷體" w:cs="標楷體" w:hint="eastAsia"/>
                <w:color w:val="000000"/>
                <w:kern w:val="0"/>
                <w:sz w:val="16"/>
                <w:szCs w:val="16"/>
              </w:rPr>
              <w:t>【Lesson 3】</w:t>
            </w:r>
          </w:p>
          <w:p w:rsidR="003C27C1" w:rsidRPr="00641A1F" w:rsidRDefault="003C27C1" w:rsidP="003C27C1">
            <w:pPr>
              <w:spacing w:line="240" w:lineRule="exact"/>
              <w:ind w:firstLine="4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41A1F">
              <w:rPr>
                <w:rFonts w:ascii="標楷體" w:eastAsia="標楷體" w:hAnsi="標楷體" w:hint="eastAsia"/>
                <w:sz w:val="16"/>
                <w:szCs w:val="16"/>
              </w:rPr>
              <w:t>月份</w:t>
            </w:r>
          </w:p>
          <w:p w:rsidR="003C27C1" w:rsidRPr="00641A1F" w:rsidRDefault="003C27C1" w:rsidP="003C27C1">
            <w:pPr>
              <w:spacing w:line="240" w:lineRule="exact"/>
              <w:ind w:firstLine="4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41A1F">
              <w:rPr>
                <w:rFonts w:ascii="標楷體" w:eastAsia="標楷體" w:hAnsi="標楷體" w:cs="標楷體" w:hint="eastAsia"/>
                <w:color w:val="000000"/>
                <w:kern w:val="0"/>
                <w:sz w:val="16"/>
                <w:szCs w:val="16"/>
              </w:rPr>
              <w:t>【Lesson 4】</w:t>
            </w:r>
          </w:p>
          <w:p w:rsidR="003C27C1" w:rsidRPr="00641A1F" w:rsidRDefault="003C27C1" w:rsidP="003C27C1">
            <w:pPr>
              <w:spacing w:line="240" w:lineRule="exact"/>
              <w:ind w:firstLine="40"/>
              <w:jc w:val="center"/>
              <w:rPr>
                <w:rFonts w:ascii="標楷體" w:eastAsia="標楷體" w:hAnsi="標楷體" w:cs="標楷體"/>
                <w:color w:val="000000"/>
                <w:kern w:val="0"/>
                <w:sz w:val="16"/>
                <w:szCs w:val="16"/>
              </w:rPr>
            </w:pPr>
            <w:r w:rsidRPr="00641A1F">
              <w:rPr>
                <w:rFonts w:ascii="標楷體" w:eastAsia="標楷體" w:hAnsi="標楷體" w:hint="eastAsia"/>
                <w:sz w:val="16"/>
                <w:szCs w:val="16"/>
              </w:rPr>
              <w:t>食物；量詞</w:t>
            </w: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Pr="000658BA" w:rsidRDefault="003C27C1" w:rsidP="003C27C1">
            <w:pPr>
              <w:spacing w:line="20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0658B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第1章 菸害現形記</w:t>
            </w:r>
          </w:p>
          <w:p w:rsidR="003C27C1" w:rsidRPr="000658BA" w:rsidRDefault="003C27C1" w:rsidP="003C27C1">
            <w:pPr>
              <w:spacing w:line="200" w:lineRule="exact"/>
              <w:ind w:firstLine="4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Pr="000658BA" w:rsidRDefault="003C27C1" w:rsidP="003C27C1">
            <w:pPr>
              <w:spacing w:line="2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0658B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第3章 身體塗鴉(創造性舞蹈)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第2章　直角坐標與二元一次方程式的圖形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2-2 二元一次方程式的圖形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3C27C1" w:rsidRDefault="003C27C1" w:rsidP="003C27C1">
            <w:pPr>
              <w:spacing w:line="240" w:lineRule="exact"/>
              <w:ind w:firstLine="4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3C27C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第４課　社會中的文化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3C27C1" w:rsidRDefault="003C27C1" w:rsidP="003C27C1">
            <w:pPr>
              <w:spacing w:line="220" w:lineRule="atLeast"/>
              <w:ind w:left="57" w:right="57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3C27C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第４課　臺灣的第二、三級產業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3C27C1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3C27C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第４課　戰後臺灣的政治變遷</w:t>
            </w:r>
          </w:p>
        </w:tc>
        <w:tc>
          <w:tcPr>
            <w:tcW w:w="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第十課</w:t>
            </w:r>
          </w:p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臺灣在地舞蹈</w:t>
            </w:r>
          </w:p>
        </w:tc>
        <w:tc>
          <w:tcPr>
            <w:tcW w:w="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第二課</w:t>
            </w:r>
          </w:p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造形萬花筒</w:t>
            </w:r>
          </w:p>
        </w:tc>
        <w:tc>
          <w:tcPr>
            <w:tcW w:w="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第六課</w:t>
            </w:r>
          </w:p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管弦交織的樂章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Pr="00CD40CC" w:rsidRDefault="003C27C1" w:rsidP="003C27C1">
            <w:pPr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D40C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第三章：形形色色的生物</w:t>
            </w:r>
          </w:p>
          <w:p w:rsidR="003C27C1" w:rsidRPr="00CD40CC" w:rsidRDefault="003C27C1" w:rsidP="003C27C1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D40C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‧3-3菌物界(3)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主題一：學習修鍊室</w:t>
            </w:r>
          </w:p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單元3：學習大智慧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主題三：樂活服務</w:t>
            </w:r>
          </w:p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單元2、點燃服務之光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主題六：食品新世界</w:t>
            </w:r>
          </w:p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單元1、食品大觀園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第二冊關卡5 製作一個創意機構玩具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第二冊第5章基礎程式設計（2）</w:t>
            </w:r>
          </w:p>
          <w:p w:rsidR="003C27C1" w:rsidRPr="00250154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5-1Scratch程式設計-遊戲篇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9E0C22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E0C22">
              <w:rPr>
                <w:rFonts w:ascii="標楷體" w:eastAsia="標楷體" w:hAnsi="標楷體" w:hint="eastAsia"/>
                <w:sz w:val="20"/>
                <w:szCs w:val="20"/>
              </w:rPr>
              <w:t>樂活看招1</w:t>
            </w:r>
          </w:p>
          <w:p w:rsidR="003C27C1" w:rsidRPr="009E0C22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小美人魚後傳</w:t>
            </w:r>
          </w:p>
          <w:p w:rsidR="003C27C1" w:rsidRPr="009E0C22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/>
                <w:kern w:val="0"/>
                <w:sz w:val="20"/>
                <w:szCs w:val="20"/>
                <w:highlight w:val="yellow"/>
                <w:bdr w:val="single" w:sz="4" w:space="0" w:color="auto" w:frame="1"/>
              </w:rPr>
            </w:pPr>
            <w:r w:rsidRPr="009E0C22">
              <w:rPr>
                <w:rFonts w:ascii="標楷體" w:eastAsia="標楷體" w:hAnsi="標楷體" w:hint="eastAsia"/>
                <w:sz w:val="20"/>
                <w:szCs w:val="20"/>
                <w:highlight w:val="yellow"/>
                <w:bdr w:val="single" w:sz="4" w:space="0" w:color="auto" w:frame="1"/>
              </w:rPr>
              <w:t>續寫改寫</w:t>
            </w:r>
            <w:r w:rsidRPr="009E0C22">
              <w:rPr>
                <w:rFonts w:ascii="標楷體" w:eastAsia="標楷體" w:hAnsi="標楷體" w:hint="eastAsia"/>
                <w:kern w:val="0"/>
                <w:sz w:val="20"/>
                <w:szCs w:val="20"/>
                <w:highlight w:val="yellow"/>
                <w:bdr w:val="single" w:sz="4" w:space="0" w:color="auto" w:frame="1"/>
              </w:rPr>
              <w:t>翻轉策略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983943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83943">
              <w:rPr>
                <w:rFonts w:ascii="標楷體" w:eastAsia="標楷體" w:hAnsi="標楷體"/>
                <w:kern w:val="0"/>
                <w:sz w:val="20"/>
                <w:szCs w:val="20"/>
              </w:rPr>
              <w:t>All of the food looks delicious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2B4AC6" w:rsidRDefault="003C27C1" w:rsidP="003C27C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B4AC6">
              <w:rPr>
                <w:rFonts w:ascii="標楷體" w:eastAsia="標楷體" w:hAnsi="標楷體" w:hint="eastAsia"/>
                <w:sz w:val="20"/>
                <w:szCs w:val="20"/>
              </w:rPr>
              <w:t>籃球得分方程式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A25907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2590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地方中地理論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樂活‧月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CB341C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341C">
              <w:rPr>
                <w:rFonts w:ascii="標楷體" w:eastAsia="標楷體" w:hAnsi="標楷體" w:hint="eastAsia"/>
                <w:sz w:val="20"/>
                <w:szCs w:val="20"/>
              </w:rPr>
              <w:t>手腳並用</w:t>
            </w:r>
          </w:p>
        </w:tc>
      </w:tr>
      <w:tr w:rsidR="003C27C1" w:rsidRPr="009E0C22" w:rsidTr="00662E63">
        <w:trPr>
          <w:cantSplit/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第十一週</w:t>
            </w:r>
          </w:p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0419-0425</w:t>
            </w:r>
          </w:p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閱讀樂活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第五課近體詩選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641A1F" w:rsidRDefault="003C27C1" w:rsidP="003C27C1">
            <w:pPr>
              <w:spacing w:line="240" w:lineRule="exact"/>
              <w:ind w:firstLine="40"/>
              <w:jc w:val="center"/>
              <w:rPr>
                <w:rFonts w:ascii="標楷體" w:eastAsia="標楷體" w:hAnsi="標楷體" w:cstheme="minorBidi"/>
                <w:sz w:val="16"/>
                <w:szCs w:val="16"/>
              </w:rPr>
            </w:pPr>
            <w:r w:rsidRPr="00641A1F">
              <w:rPr>
                <w:rFonts w:ascii="標楷體" w:eastAsia="標楷體" w:hAnsi="標楷體" w:cs="標楷體" w:hint="eastAsia"/>
                <w:color w:val="000000"/>
                <w:kern w:val="0"/>
                <w:sz w:val="16"/>
                <w:szCs w:val="16"/>
              </w:rPr>
              <w:t>【Lesson 4】</w:t>
            </w:r>
          </w:p>
          <w:p w:rsidR="003C27C1" w:rsidRPr="00641A1F" w:rsidRDefault="003C27C1" w:rsidP="003C27C1">
            <w:pPr>
              <w:spacing w:line="240" w:lineRule="exact"/>
              <w:ind w:firstLine="4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41A1F">
              <w:rPr>
                <w:rFonts w:ascii="標楷體" w:eastAsia="標楷體" w:hAnsi="標楷體" w:hint="eastAsia"/>
                <w:sz w:val="16"/>
                <w:szCs w:val="16"/>
              </w:rPr>
              <w:t>食物；量詞</w:t>
            </w:r>
          </w:p>
        </w:tc>
        <w:tc>
          <w:tcPr>
            <w:tcW w:w="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Pr="000658BA" w:rsidRDefault="003C27C1" w:rsidP="003C27C1">
            <w:pPr>
              <w:spacing w:line="200" w:lineRule="exact"/>
              <w:ind w:firstLine="40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0658B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第2章克癮制勝</w:t>
            </w:r>
          </w:p>
        </w:tc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Pr="000658BA" w:rsidRDefault="003C27C1" w:rsidP="003C27C1">
            <w:pPr>
              <w:spacing w:line="2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0658B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第1章 掌控自如(籃球)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第3章　比例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3-1 比例式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3C27C1" w:rsidRDefault="003C27C1" w:rsidP="003C27C1">
            <w:pPr>
              <w:spacing w:line="240" w:lineRule="exact"/>
              <w:ind w:firstLine="4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3C27C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第４課　社會中的文化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3C27C1" w:rsidRDefault="003C27C1" w:rsidP="003C27C1">
            <w:pPr>
              <w:spacing w:line="220" w:lineRule="atLeast"/>
              <w:ind w:left="57" w:right="57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3C27C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第４課　臺灣的第二、三級產業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3C27C1" w:rsidRDefault="003C27C1" w:rsidP="003C27C1">
            <w:pPr>
              <w:spacing w:line="24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3C27C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第４課　戰後臺灣的政治變遷</w:t>
            </w: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第十一課</w:t>
            </w:r>
          </w:p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無聲有聲妙趣多</w:t>
            </w:r>
          </w:p>
        </w:tc>
        <w:tc>
          <w:tcPr>
            <w:tcW w:w="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第三課</w:t>
            </w:r>
          </w:p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藝術臺灣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第七課</w:t>
            </w:r>
          </w:p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音樂時光隧道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Pr="00CD40CC" w:rsidRDefault="003C27C1" w:rsidP="003C27C1">
            <w:pPr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D40C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第三章：形形色色的生物</w:t>
            </w:r>
          </w:p>
          <w:p w:rsidR="003C27C1" w:rsidRPr="00CD40CC" w:rsidRDefault="003C27C1" w:rsidP="003C27C1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D40C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‧3-4植物界(3)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主題一：學習修鍊室</w:t>
            </w:r>
          </w:p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單元3：學習大智慧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主題三：樂活服務</w:t>
            </w:r>
          </w:p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單元2、點燃服務之光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主題六：食品新世界</w:t>
            </w:r>
          </w:p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單元1、食品大觀園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第二冊關卡5 製作一個創意機構玩具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第二冊第5章基礎程式設計（2）</w:t>
            </w:r>
          </w:p>
          <w:p w:rsidR="003C27C1" w:rsidRPr="00352CFA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習作第五章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9E0C22" w:rsidRDefault="003C27C1" w:rsidP="003C27C1">
            <w:pPr>
              <w:rPr>
                <w:rFonts w:ascii="標楷體" w:eastAsia="標楷體" w:hAnsi="標楷體" w:cs="Arial"/>
                <w:color w:val="202124"/>
                <w:spacing w:val="2"/>
                <w:sz w:val="20"/>
                <w:szCs w:val="20"/>
                <w:highlight w:val="yellow"/>
                <w:shd w:val="clear" w:color="auto" w:fill="FFFFFF"/>
              </w:rPr>
            </w:pPr>
            <w:r w:rsidRPr="009E0C22">
              <w:rPr>
                <w:rFonts w:ascii="標楷體" w:eastAsia="標楷體" w:hAnsi="標楷體" w:cs="Arial" w:hint="eastAsia"/>
                <w:color w:val="202124"/>
                <w:spacing w:val="2"/>
                <w:sz w:val="20"/>
                <w:szCs w:val="20"/>
                <w:shd w:val="clear" w:color="auto" w:fill="FFFFFF"/>
              </w:rPr>
              <w:t>粉墨登場1-</w:t>
            </w:r>
            <w:r w:rsidRPr="009E0C2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人在江湖</w:t>
            </w:r>
          </w:p>
          <w:p w:rsidR="003C27C1" w:rsidRPr="009E0C22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/>
                <w:spacing w:val="-1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0"/>
                <w:szCs w:val="20"/>
                <w:highlight w:val="cyan"/>
              </w:rPr>
              <w:t>圖書館利用教育(科技資訊蒐尋</w:t>
            </w:r>
            <w:r w:rsidRPr="009E0C22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0"/>
                <w:szCs w:val="20"/>
              </w:rPr>
              <w:t>)</w:t>
            </w:r>
          </w:p>
          <w:p w:rsidR="003C27C1" w:rsidRPr="009E0C22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/>
                <w:spacing w:val="-1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0"/>
                <w:szCs w:val="20"/>
                <w:highlight w:val="yellow"/>
                <w:bdr w:val="single" w:sz="4" w:space="0" w:color="auto" w:frame="1"/>
              </w:rPr>
              <w:t>摘要策略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983943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83943">
              <w:rPr>
                <w:rFonts w:ascii="標楷體" w:eastAsia="標楷體" w:hAnsi="標楷體"/>
                <w:kern w:val="0"/>
                <w:sz w:val="20"/>
                <w:szCs w:val="20"/>
              </w:rPr>
              <w:t>T‐pop culture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2B4AC6" w:rsidRDefault="003C27C1" w:rsidP="003C27C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B4AC6">
              <w:rPr>
                <w:rFonts w:ascii="標楷體" w:eastAsia="標楷體" w:hAnsi="標楷體" w:hint="eastAsia"/>
                <w:sz w:val="20"/>
                <w:szCs w:val="20"/>
              </w:rPr>
              <w:t>轉呀轉呀歡樂摩天輪</w:t>
            </w:r>
            <w:r w:rsidRPr="002B4AC6">
              <w:rPr>
                <w:rFonts w:ascii="標楷體" w:eastAsia="標楷體" w:hAnsi="標楷體"/>
                <w:sz w:val="20"/>
                <w:szCs w:val="20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A25907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2590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到處都大風吹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樂活‧月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CB341C" w:rsidRDefault="003C27C1" w:rsidP="003C27C1">
            <w:pPr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 w:val="20"/>
                <w:szCs w:val="20"/>
              </w:rPr>
            </w:pPr>
            <w:r w:rsidRPr="00CB341C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 w:val="20"/>
                <w:szCs w:val="20"/>
              </w:rPr>
              <w:t>一步一腳印</w:t>
            </w:r>
          </w:p>
          <w:p w:rsidR="003C27C1" w:rsidRPr="00CB341C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 w:val="20"/>
                <w:szCs w:val="20"/>
              </w:rPr>
            </w:pPr>
          </w:p>
        </w:tc>
      </w:tr>
      <w:tr w:rsidR="003C27C1" w:rsidRPr="009E0C22" w:rsidTr="00662E63">
        <w:trPr>
          <w:cantSplit/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lastRenderedPageBreak/>
              <w:t>第十二週</w:t>
            </w:r>
          </w:p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0426-0502</w:t>
            </w:r>
          </w:p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閱讀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樂活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第六課紙船印象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641A1F" w:rsidRDefault="003C27C1" w:rsidP="003C27C1">
            <w:pPr>
              <w:spacing w:line="240" w:lineRule="exact"/>
              <w:ind w:firstLine="4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41A1F">
              <w:rPr>
                <w:rFonts w:ascii="標楷體" w:eastAsia="標楷體" w:hAnsi="標楷體" w:cs="標楷體" w:hint="eastAsia"/>
                <w:color w:val="000000"/>
                <w:kern w:val="0"/>
                <w:sz w:val="16"/>
                <w:szCs w:val="16"/>
              </w:rPr>
              <w:t>【Lesson 4】</w:t>
            </w:r>
          </w:p>
          <w:p w:rsidR="003C27C1" w:rsidRPr="00641A1F" w:rsidRDefault="003C27C1" w:rsidP="003C27C1">
            <w:pPr>
              <w:spacing w:line="240" w:lineRule="exact"/>
              <w:ind w:firstLine="4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41A1F">
              <w:rPr>
                <w:rFonts w:ascii="標楷體" w:eastAsia="標楷體" w:hAnsi="標楷體" w:hint="eastAsia"/>
                <w:sz w:val="16"/>
                <w:szCs w:val="16"/>
              </w:rPr>
              <w:t>食物；量詞</w:t>
            </w:r>
          </w:p>
        </w:tc>
        <w:tc>
          <w:tcPr>
            <w:tcW w:w="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Pr="000658BA" w:rsidRDefault="003C27C1" w:rsidP="003C27C1">
            <w:pPr>
              <w:spacing w:line="200" w:lineRule="exact"/>
              <w:ind w:firstLine="4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0658B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第2章 克癮制勝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Pr="000658BA" w:rsidRDefault="003C27C1" w:rsidP="003C27C1">
            <w:pPr>
              <w:spacing w:line="2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0658B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第1章 掌控自如(籃球)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第3章　比例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3-1 比例式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3C27C1" w:rsidRDefault="003C27C1" w:rsidP="003C27C1">
            <w:pPr>
              <w:spacing w:line="240" w:lineRule="exact"/>
              <w:ind w:firstLine="4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3C27C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第４課　社會中的文化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3C27C1" w:rsidRDefault="003C27C1" w:rsidP="003C27C1">
            <w:pPr>
              <w:spacing w:line="220" w:lineRule="atLeast"/>
              <w:ind w:left="57" w:right="57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3C27C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第４課　臺灣的第二、三級產業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3C27C1" w:rsidRDefault="003C27C1" w:rsidP="003C27C1">
            <w:pPr>
              <w:spacing w:line="24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3C27C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第４課　戰後臺灣的政治變遷</w:t>
            </w: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第十一課</w:t>
            </w:r>
          </w:p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無聲有聲妙趣多</w:t>
            </w:r>
          </w:p>
        </w:tc>
        <w:tc>
          <w:tcPr>
            <w:tcW w:w="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第三課</w:t>
            </w:r>
          </w:p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藝術臺灣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第七課</w:t>
            </w:r>
          </w:p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音樂時光隧道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Pr="00CD40CC" w:rsidRDefault="003C27C1" w:rsidP="003C27C1">
            <w:pPr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D40C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第三章：形形色色的生物</w:t>
            </w:r>
          </w:p>
          <w:p w:rsidR="003C27C1" w:rsidRPr="00CD40CC" w:rsidRDefault="003C27C1" w:rsidP="003C27C1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D40C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‧3-5動物界(3)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主題一：學習修鍊室</w:t>
            </w:r>
          </w:p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單元3：學習大智慧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主題四：生活我當家</w:t>
            </w:r>
          </w:p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單元1、繩結小幫手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主題六：食品新世界</w:t>
            </w:r>
          </w:p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單元2、飲食危機偵查隊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第二冊關卡5 製作一個創意機構玩具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第二冊第5章基礎程式設計（2）</w:t>
            </w:r>
          </w:p>
          <w:p w:rsidR="003C27C1" w:rsidRPr="00962FEE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5-2Scratch程式設計-模擬篇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9E0C22" w:rsidRDefault="003C27C1" w:rsidP="003C27C1">
            <w:pPr>
              <w:rPr>
                <w:rFonts w:ascii="標楷體" w:eastAsia="標楷體" w:hAnsi="標楷體" w:cs="Arial"/>
                <w:color w:val="202124"/>
                <w:spacing w:val="2"/>
                <w:sz w:val="20"/>
                <w:szCs w:val="20"/>
                <w:highlight w:val="yellow"/>
                <w:shd w:val="clear" w:color="auto" w:fill="FFFFFF"/>
              </w:rPr>
            </w:pPr>
            <w:r w:rsidRPr="009E0C22">
              <w:rPr>
                <w:rFonts w:ascii="標楷體" w:eastAsia="標楷體" w:hAnsi="標楷體" w:cs="Arial" w:hint="eastAsia"/>
                <w:color w:val="202124"/>
                <w:spacing w:val="2"/>
                <w:sz w:val="20"/>
                <w:szCs w:val="20"/>
                <w:shd w:val="clear" w:color="auto" w:fill="FFFFFF"/>
              </w:rPr>
              <w:t>粉墨登場2-</w:t>
            </w:r>
            <w:r w:rsidRPr="009E0C2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人在江湖</w:t>
            </w:r>
          </w:p>
          <w:p w:rsidR="003C27C1" w:rsidRPr="009E0C22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/>
                <w:spacing w:val="-1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0"/>
                <w:szCs w:val="20"/>
                <w:highlight w:val="cyan"/>
              </w:rPr>
              <w:t>圖書館利用教育(科技資訊蒐尋</w:t>
            </w:r>
            <w:r w:rsidRPr="009E0C22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0"/>
                <w:szCs w:val="20"/>
              </w:rPr>
              <w:t>)</w:t>
            </w:r>
          </w:p>
          <w:p w:rsidR="003C27C1" w:rsidRPr="009E0C22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/>
                <w:spacing w:val="-1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0"/>
                <w:szCs w:val="20"/>
                <w:highlight w:val="yellow"/>
                <w:bdr w:val="single" w:sz="4" w:space="0" w:color="auto" w:frame="1"/>
              </w:rPr>
              <w:t>摘要策略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983943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83943">
              <w:rPr>
                <w:rFonts w:ascii="標楷體" w:eastAsia="標楷體" w:hAnsi="標楷體"/>
                <w:kern w:val="0"/>
                <w:sz w:val="20"/>
                <w:szCs w:val="20"/>
              </w:rPr>
              <w:t>Environment education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2B4AC6" w:rsidRDefault="003C27C1" w:rsidP="003C27C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B4AC6">
              <w:rPr>
                <w:rFonts w:ascii="標楷體" w:eastAsia="標楷體" w:hAnsi="標楷體" w:hint="eastAsia"/>
                <w:sz w:val="20"/>
                <w:szCs w:val="20"/>
              </w:rPr>
              <w:t>轉呀轉呀歡樂摩天輪</w:t>
            </w:r>
            <w:r w:rsidRPr="002B4AC6"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 w:rsidRPr="002B4AC6">
              <w:rPr>
                <w:rFonts w:ascii="標楷體" w:eastAsia="標楷體" w:hAnsi="標楷體"/>
                <w:sz w:val="20"/>
                <w:szCs w:val="20"/>
              </w:rPr>
              <w:instrText xml:space="preserve"> = 2 \* ROMAN </w:instrText>
            </w:r>
            <w:r w:rsidRPr="002B4AC6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2B4AC6">
              <w:rPr>
                <w:rFonts w:ascii="標楷體" w:eastAsia="標楷體" w:hAnsi="標楷體"/>
                <w:noProof/>
                <w:sz w:val="20"/>
                <w:szCs w:val="20"/>
              </w:rPr>
              <w:t>II</w:t>
            </w:r>
            <w:r w:rsidRPr="002B4AC6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A25907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2590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村里水玲瓏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樂活‧月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CB341C" w:rsidRDefault="003C27C1" w:rsidP="003C27C1">
            <w:pPr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 w:val="20"/>
                <w:szCs w:val="20"/>
              </w:rPr>
            </w:pPr>
          </w:p>
          <w:p w:rsidR="003C27C1" w:rsidRPr="00CB341C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 w:val="20"/>
                <w:szCs w:val="20"/>
              </w:rPr>
            </w:pPr>
            <w:r w:rsidRPr="00CB341C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 w:val="20"/>
                <w:szCs w:val="20"/>
              </w:rPr>
              <w:t>我是金剛腿1-</w:t>
            </w:r>
          </w:p>
          <w:p w:rsidR="003C27C1" w:rsidRPr="00CB341C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 w:val="20"/>
                <w:szCs w:val="20"/>
              </w:rPr>
            </w:pPr>
            <w:r w:rsidRPr="00CB341C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 w:val="20"/>
                <w:szCs w:val="20"/>
              </w:rPr>
              <w:t>腳步到位</w:t>
            </w:r>
          </w:p>
        </w:tc>
      </w:tr>
      <w:tr w:rsidR="003C27C1" w:rsidRPr="009E0C22" w:rsidTr="00662E63">
        <w:trPr>
          <w:cantSplit/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lastRenderedPageBreak/>
              <w:t>第十三週</w:t>
            </w:r>
          </w:p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0503-0509</w:t>
            </w:r>
          </w:p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05/09新生報到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閱讀在地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第六課紙船印象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641A1F" w:rsidRDefault="003C27C1" w:rsidP="003C27C1">
            <w:pPr>
              <w:spacing w:line="240" w:lineRule="exact"/>
              <w:ind w:firstLine="4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41A1F">
              <w:rPr>
                <w:rFonts w:ascii="標楷體" w:eastAsia="標楷體" w:hAnsi="標楷體" w:cs="標楷體" w:hint="eastAsia"/>
                <w:color w:val="000000"/>
                <w:kern w:val="0"/>
                <w:sz w:val="16"/>
                <w:szCs w:val="16"/>
              </w:rPr>
              <w:t>【Lesson 4】</w:t>
            </w:r>
          </w:p>
          <w:p w:rsidR="003C27C1" w:rsidRPr="00641A1F" w:rsidRDefault="003C27C1" w:rsidP="003C27C1">
            <w:pPr>
              <w:spacing w:line="240" w:lineRule="exact"/>
              <w:ind w:firstLine="4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41A1F">
              <w:rPr>
                <w:rFonts w:ascii="標楷體" w:eastAsia="標楷體" w:hAnsi="標楷體" w:hint="eastAsia"/>
                <w:sz w:val="16"/>
                <w:szCs w:val="16"/>
              </w:rPr>
              <w:t>食物；量詞</w:t>
            </w:r>
          </w:p>
          <w:p w:rsidR="003C27C1" w:rsidRPr="00641A1F" w:rsidRDefault="003C27C1" w:rsidP="003C27C1">
            <w:pPr>
              <w:spacing w:line="240" w:lineRule="exact"/>
              <w:ind w:firstLine="4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41A1F">
              <w:rPr>
                <w:rFonts w:ascii="標楷體" w:eastAsia="標楷體" w:hAnsi="標楷體" w:cs="標楷體" w:hint="eastAsia"/>
                <w:color w:val="000000"/>
                <w:kern w:val="0"/>
                <w:sz w:val="16"/>
                <w:szCs w:val="16"/>
              </w:rPr>
              <w:t>【Review 2】</w:t>
            </w:r>
          </w:p>
          <w:p w:rsidR="003C27C1" w:rsidRPr="00641A1F" w:rsidRDefault="003C27C1" w:rsidP="003C27C1">
            <w:pPr>
              <w:spacing w:line="240" w:lineRule="exact"/>
              <w:ind w:firstLine="4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41A1F">
              <w:rPr>
                <w:rFonts w:ascii="標楷體" w:eastAsia="標楷體" w:hAnsi="標楷體" w:hint="eastAsia"/>
                <w:sz w:val="16"/>
                <w:szCs w:val="16"/>
              </w:rPr>
              <w:t>複習二</w:t>
            </w: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Pr="000658BA" w:rsidRDefault="003C27C1" w:rsidP="003C27C1">
            <w:pPr>
              <w:spacing w:line="200" w:lineRule="exact"/>
              <w:ind w:firstLine="4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0658B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第2章 克癮制勝</w:t>
            </w:r>
          </w:p>
        </w:tc>
        <w:tc>
          <w:tcPr>
            <w:tcW w:w="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Pr="000658BA" w:rsidRDefault="003C27C1" w:rsidP="003C27C1">
            <w:pPr>
              <w:spacing w:line="2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0658B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第2章 百發百中(排球)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第3章　比例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3-2 正比與反比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3C27C1" w:rsidRDefault="003C27C1" w:rsidP="003C27C1">
            <w:pPr>
              <w:spacing w:line="240" w:lineRule="exact"/>
              <w:ind w:firstLine="4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3C27C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第５課　社會變遷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3C27C1" w:rsidRDefault="003C27C1" w:rsidP="003C27C1">
            <w:pPr>
              <w:spacing w:line="220" w:lineRule="atLeast"/>
              <w:ind w:left="57" w:right="57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3C27C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第５課　臺灣的聚落類型與交通網絡</w:t>
            </w:r>
          </w:p>
          <w:p w:rsidR="003C27C1" w:rsidRPr="003C27C1" w:rsidRDefault="003C27C1" w:rsidP="003C27C1">
            <w:pPr>
              <w:spacing w:line="220" w:lineRule="atLeast"/>
              <w:ind w:left="57" w:right="57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3C27C1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3C27C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第５課　戰後臺灣的對外關係</w:t>
            </w: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第十一課</w:t>
            </w:r>
          </w:p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無聲有聲妙趣多</w:t>
            </w:r>
          </w:p>
        </w:tc>
        <w:tc>
          <w:tcPr>
            <w:tcW w:w="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第三課</w:t>
            </w:r>
          </w:p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藝術臺灣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第七課</w:t>
            </w:r>
          </w:p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音樂時光隧道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Pr="00CD40CC" w:rsidRDefault="003C27C1" w:rsidP="003C27C1">
            <w:pPr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D40C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第三章：形形色色的生物</w:t>
            </w:r>
          </w:p>
          <w:p w:rsidR="003C27C1" w:rsidRPr="00CD40CC" w:rsidRDefault="003C27C1" w:rsidP="003C27C1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D40C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‧3-6認識古代的生物(3)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主題二：漫步在人際</w:t>
            </w:r>
          </w:p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單元1、友誼智多星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主題四：生活我當家</w:t>
            </w:r>
          </w:p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單元1、繩結小幫手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主題六：食品新世界</w:t>
            </w:r>
          </w:p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單元2、飲食危機偵查隊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第二冊關卡5 製作一個創意機構玩具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第二冊第5章基礎程式設計（2）</w:t>
            </w:r>
          </w:p>
          <w:p w:rsidR="003C27C1" w:rsidRPr="008F21BB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5-2Scratch程式設計-模擬篇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9E0C22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E0C22">
              <w:rPr>
                <w:rFonts w:ascii="標楷體" w:eastAsia="標楷體" w:hAnsi="標楷體" w:hint="eastAsia"/>
                <w:sz w:val="20"/>
                <w:szCs w:val="20"/>
              </w:rPr>
              <w:t>熊愛新竹1</w:t>
            </w:r>
          </w:p>
          <w:p w:rsidR="003C27C1" w:rsidRPr="009E0C22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/>
                <w:spacing w:val="-1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0"/>
                <w:szCs w:val="20"/>
                <w:highlight w:val="cyan"/>
              </w:rPr>
              <w:t>圖書館利用教育</w:t>
            </w:r>
            <w:r w:rsidRPr="009E0C22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0"/>
                <w:szCs w:val="20"/>
              </w:rPr>
              <w:t>-</w:t>
            </w:r>
          </w:p>
          <w:p w:rsidR="003C27C1" w:rsidRPr="009E0C22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/>
                <w:spacing w:val="-1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0"/>
                <w:szCs w:val="20"/>
                <w:highlight w:val="cyan"/>
              </w:rPr>
              <w:t>科技資訊蒐尋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983943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83943">
              <w:rPr>
                <w:rFonts w:ascii="標楷體" w:eastAsia="標楷體" w:hAnsi="標楷體"/>
                <w:kern w:val="0"/>
                <w:sz w:val="20"/>
                <w:szCs w:val="20"/>
              </w:rPr>
              <w:t>Traveling in Henshan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2B4AC6" w:rsidRDefault="003C27C1" w:rsidP="003C27C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B4AC6">
              <w:rPr>
                <w:rFonts w:ascii="標楷體" w:eastAsia="標楷體" w:hAnsi="標楷體" w:hint="eastAsia"/>
                <w:sz w:val="20"/>
                <w:szCs w:val="20"/>
              </w:rPr>
              <w:t>認識橫山鄉</w:t>
            </w:r>
            <w:r w:rsidRPr="002B4AC6">
              <w:rPr>
                <w:rFonts w:ascii="標楷體" w:eastAsia="標楷體" w:hAnsi="標楷體"/>
                <w:sz w:val="20"/>
                <w:szCs w:val="20"/>
              </w:rPr>
              <w:t>~</w:t>
            </w:r>
            <w:r w:rsidRPr="002B4AC6">
              <w:rPr>
                <w:rFonts w:ascii="標楷體" w:eastAsia="標楷體" w:hAnsi="標楷體" w:hint="eastAsia"/>
                <w:sz w:val="20"/>
                <w:szCs w:val="20"/>
              </w:rPr>
              <w:t>數字篇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A25907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2590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橫山蜘蛛網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9026B9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026B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在地‧月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CB341C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 w:val="20"/>
                <w:szCs w:val="20"/>
              </w:rPr>
            </w:pPr>
            <w:r w:rsidRPr="00CB341C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 w:val="20"/>
                <w:szCs w:val="20"/>
              </w:rPr>
              <w:t>我是金剛腿2-</w:t>
            </w:r>
          </w:p>
          <w:p w:rsidR="003C27C1" w:rsidRPr="00CB341C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 w:val="20"/>
                <w:szCs w:val="20"/>
              </w:rPr>
            </w:pPr>
            <w:r w:rsidRPr="00CB341C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 w:val="20"/>
                <w:szCs w:val="20"/>
              </w:rPr>
              <w:t>雙腳兼具</w:t>
            </w:r>
          </w:p>
        </w:tc>
      </w:tr>
      <w:tr w:rsidR="003C27C1" w:rsidRPr="009E0C22" w:rsidTr="00662E63">
        <w:trPr>
          <w:cantSplit/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lastRenderedPageBreak/>
              <w:t>第十四週</w:t>
            </w:r>
          </w:p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0510-0516</w:t>
            </w:r>
          </w:p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05/12-15第二次評量、05/16-17國中會考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閱讀在地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語文常識(二)漢字的流變與書法欣賞(第二次段考)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641A1F" w:rsidRDefault="003C27C1" w:rsidP="003C27C1">
            <w:pPr>
              <w:spacing w:line="240" w:lineRule="exact"/>
              <w:ind w:firstLine="4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41A1F">
              <w:rPr>
                <w:rFonts w:ascii="標楷體" w:eastAsia="標楷體" w:hAnsi="標楷體" w:cs="標楷體" w:hint="eastAsia"/>
                <w:color w:val="000000"/>
                <w:kern w:val="0"/>
                <w:sz w:val="16"/>
                <w:szCs w:val="16"/>
              </w:rPr>
              <w:t>【Lesson 5】</w:t>
            </w:r>
          </w:p>
          <w:p w:rsidR="003C27C1" w:rsidRPr="00641A1F" w:rsidRDefault="003C27C1" w:rsidP="003C27C1">
            <w:pPr>
              <w:spacing w:line="240" w:lineRule="exact"/>
              <w:ind w:firstLine="4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41A1F">
              <w:rPr>
                <w:rFonts w:ascii="標楷體" w:eastAsia="標楷體" w:hAnsi="標楷體" w:hint="eastAsia"/>
                <w:sz w:val="16"/>
                <w:szCs w:val="16"/>
              </w:rPr>
              <w:t>頻率副詞；做家事</w:t>
            </w:r>
          </w:p>
        </w:tc>
        <w:tc>
          <w:tcPr>
            <w:tcW w:w="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Pr="000658BA" w:rsidRDefault="003C27C1" w:rsidP="003C27C1">
            <w:pPr>
              <w:spacing w:line="2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0658B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第1章 健康家庭加加油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Pr="000658BA" w:rsidRDefault="003C27C1" w:rsidP="003C27C1">
            <w:pPr>
              <w:spacing w:line="2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0658B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第2章 百發百中(排球)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第3章　比例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3-2 正比與反比（第二次段考）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3C27C1" w:rsidRDefault="003C27C1" w:rsidP="003C27C1">
            <w:pPr>
              <w:spacing w:line="240" w:lineRule="exact"/>
              <w:ind w:firstLine="4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3C27C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第５課　社會變遷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3C27C1" w:rsidRDefault="003C27C1" w:rsidP="003C27C1">
            <w:pPr>
              <w:spacing w:line="220" w:lineRule="atLeast"/>
              <w:ind w:left="57" w:right="57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3C27C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第５課　臺灣的聚落類型與交通網絡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3C27C1" w:rsidRDefault="003C27C1" w:rsidP="003C27C1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3C27C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第５課　戰後臺灣的對外關係</w:t>
            </w:r>
          </w:p>
        </w:tc>
        <w:tc>
          <w:tcPr>
            <w:tcW w:w="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第十一課</w:t>
            </w:r>
          </w:p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無聲有聲妙趣多</w:t>
            </w:r>
          </w:p>
        </w:tc>
        <w:tc>
          <w:tcPr>
            <w:tcW w:w="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第三課</w:t>
            </w:r>
          </w:p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藝術臺灣</w:t>
            </w:r>
          </w:p>
        </w:tc>
        <w:tc>
          <w:tcPr>
            <w:tcW w:w="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第七課</w:t>
            </w:r>
          </w:p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音樂時光隧道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Pr="00CD40CC" w:rsidRDefault="003C27C1" w:rsidP="003C27C1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D40C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復習評量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主題二：漫步在人際</w:t>
            </w:r>
          </w:p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單元1、友誼智多星(第二次段考)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主題四：生活我當家</w:t>
            </w:r>
          </w:p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單元1、繩結小幫手(第二次段考)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主題六：食品新世界</w:t>
            </w:r>
          </w:p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單元2、飲食危機偵查隊(第二次段考)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第二冊關卡5 製作一個創意機構玩具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(第二次段考)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第二冊第5章基礎程式設計（2）</w:t>
            </w:r>
          </w:p>
          <w:p w:rsidR="003C27C1" w:rsidRPr="00C63B6D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5-2Scratch程式設計-模擬篇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(第二次段考)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9E0C22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第二次評量</w:t>
            </w:r>
          </w:p>
          <w:p w:rsidR="003C27C1" w:rsidRPr="009E0C22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活動統整2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983943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8394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第二次段考</w:t>
            </w:r>
          </w:p>
          <w:p w:rsidR="003C27C1" w:rsidRPr="00983943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8394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活動統整2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2B4AC6" w:rsidRDefault="003C27C1" w:rsidP="003C27C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B4AC6">
              <w:rPr>
                <w:rFonts w:ascii="標楷體" w:eastAsia="標楷體" w:hAnsi="標楷體" w:hint="eastAsia"/>
                <w:sz w:val="20"/>
                <w:szCs w:val="20"/>
              </w:rPr>
              <w:t>第二次</w:t>
            </w:r>
          </w:p>
          <w:p w:rsidR="003C27C1" w:rsidRPr="002B4AC6" w:rsidRDefault="003C27C1" w:rsidP="003C27C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B4AC6">
              <w:rPr>
                <w:rFonts w:ascii="標楷體" w:eastAsia="標楷體" w:hAnsi="標楷體" w:hint="eastAsia"/>
                <w:sz w:val="20"/>
                <w:szCs w:val="20"/>
              </w:rPr>
              <w:t>段考</w:t>
            </w:r>
          </w:p>
          <w:p w:rsidR="003C27C1" w:rsidRPr="002B4AC6" w:rsidRDefault="003C27C1" w:rsidP="003C27C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B4AC6">
              <w:rPr>
                <w:rFonts w:ascii="標楷體" w:eastAsia="標楷體" w:hAnsi="標楷體" w:hint="eastAsia"/>
                <w:sz w:val="20"/>
                <w:szCs w:val="20"/>
              </w:rPr>
              <w:t>閱讀數學、數學閱讀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983943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8394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第二次段考</w:t>
            </w:r>
          </w:p>
          <w:p w:rsidR="003C27C1" w:rsidRPr="00A25907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8394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活動統整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在地‧月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CB341C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/>
                <w:spacing w:val="-10"/>
                <w:kern w:val="0"/>
                <w:sz w:val="20"/>
                <w:szCs w:val="20"/>
              </w:rPr>
            </w:pPr>
            <w:r w:rsidRPr="00CB341C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0"/>
                <w:szCs w:val="20"/>
              </w:rPr>
              <w:t>期中檢測</w:t>
            </w:r>
          </w:p>
          <w:p w:rsidR="003C27C1" w:rsidRPr="00CB341C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 w:val="20"/>
                <w:szCs w:val="20"/>
              </w:rPr>
            </w:pPr>
            <w:r w:rsidRPr="00CB341C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0"/>
                <w:szCs w:val="20"/>
              </w:rPr>
              <w:t>活動統整2</w:t>
            </w:r>
          </w:p>
        </w:tc>
      </w:tr>
      <w:tr w:rsidR="003C27C1" w:rsidRPr="009E0C22" w:rsidTr="00662E63">
        <w:trPr>
          <w:cantSplit/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lastRenderedPageBreak/>
              <w:t>第十五週</w:t>
            </w:r>
          </w:p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0517-0523</w:t>
            </w:r>
          </w:p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閱讀在地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第七課孩子的鐘塔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641A1F" w:rsidRDefault="003C27C1" w:rsidP="003C27C1">
            <w:pPr>
              <w:spacing w:line="240" w:lineRule="exact"/>
              <w:ind w:firstLine="4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41A1F">
              <w:rPr>
                <w:rFonts w:ascii="標楷體" w:eastAsia="標楷體" w:hAnsi="標楷體" w:cs="標楷體" w:hint="eastAsia"/>
                <w:color w:val="000000"/>
                <w:kern w:val="0"/>
                <w:sz w:val="16"/>
                <w:szCs w:val="16"/>
              </w:rPr>
              <w:t>【Lesson 5】</w:t>
            </w:r>
          </w:p>
          <w:p w:rsidR="003C27C1" w:rsidRPr="00641A1F" w:rsidRDefault="003C27C1" w:rsidP="003C27C1">
            <w:pPr>
              <w:spacing w:line="240" w:lineRule="exact"/>
              <w:ind w:firstLine="4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41A1F">
              <w:rPr>
                <w:rFonts w:ascii="標楷體" w:eastAsia="標楷體" w:hAnsi="標楷體" w:hint="eastAsia"/>
                <w:sz w:val="16"/>
                <w:szCs w:val="16"/>
              </w:rPr>
              <w:t>頻率副詞；做家事</w:t>
            </w:r>
          </w:p>
        </w:tc>
        <w:tc>
          <w:tcPr>
            <w:tcW w:w="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Pr="000658BA" w:rsidRDefault="003C27C1" w:rsidP="003C27C1">
            <w:pPr>
              <w:spacing w:line="200" w:lineRule="exact"/>
              <w:ind w:firstLine="4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0658B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第2章 健康家庭加加油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Pr="000658BA" w:rsidRDefault="003C27C1" w:rsidP="003C27C1">
            <w:pPr>
              <w:spacing w:line="2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0658B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第3章「桌」拿好手(桌球)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第4章　一元一次不等式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一元一次不等式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3C27C1" w:rsidRDefault="003C27C1" w:rsidP="003C27C1">
            <w:pPr>
              <w:spacing w:line="240" w:lineRule="exact"/>
              <w:ind w:firstLine="4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3C27C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第５課　社會變遷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3C27C1" w:rsidRDefault="003C27C1" w:rsidP="003C27C1">
            <w:pPr>
              <w:spacing w:line="220" w:lineRule="atLeast"/>
              <w:ind w:left="57" w:right="57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3C27C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第５課　臺灣的聚落類型與交通網絡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3C27C1" w:rsidRDefault="003C27C1" w:rsidP="003C27C1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3C27C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第５課　戰後臺灣的對外關係</w:t>
            </w:r>
          </w:p>
        </w:tc>
        <w:tc>
          <w:tcPr>
            <w:tcW w:w="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第十一課</w:t>
            </w:r>
          </w:p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無聲有聲妙趣多</w:t>
            </w:r>
          </w:p>
        </w:tc>
        <w:tc>
          <w:tcPr>
            <w:tcW w:w="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第三課</w:t>
            </w:r>
          </w:p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藝術臺灣</w:t>
            </w:r>
          </w:p>
        </w:tc>
        <w:tc>
          <w:tcPr>
            <w:tcW w:w="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第七課</w:t>
            </w:r>
          </w:p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音樂時光隧道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Pr="00CD40CC" w:rsidRDefault="003C27C1" w:rsidP="003C27C1">
            <w:pPr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D40C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第四章：生物與環境的交互作用</w:t>
            </w:r>
          </w:p>
          <w:p w:rsidR="003C27C1" w:rsidRPr="00CD40CC" w:rsidRDefault="003C27C1" w:rsidP="003C27C1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D40C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‧4-1生物與群集(3)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主題二：漫步在人際</w:t>
            </w:r>
          </w:p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單元1、友誼智多星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主題四：生活我當家</w:t>
            </w:r>
          </w:p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單元1、繩結小幫手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主題六：食品新世界</w:t>
            </w:r>
          </w:p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單元2、飲食危機偵查隊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第二冊關卡5 製作一個創意機構玩具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第二冊第5章基礎程式設計（2）</w:t>
            </w:r>
          </w:p>
          <w:p w:rsidR="003C27C1" w:rsidRPr="000221F4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5-2Scratch程式設計-模擬篇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9E0C22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E0C22">
              <w:rPr>
                <w:rFonts w:ascii="標楷體" w:eastAsia="標楷體" w:hAnsi="標楷體" w:hint="eastAsia"/>
                <w:sz w:val="20"/>
                <w:szCs w:val="20"/>
              </w:rPr>
              <w:t>熊愛新竹2</w:t>
            </w:r>
          </w:p>
          <w:p w:rsidR="003C27C1" w:rsidRPr="009E0C22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/>
                <w:spacing w:val="-1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hint="eastAsia"/>
                <w:kern w:val="0"/>
                <w:sz w:val="20"/>
                <w:szCs w:val="20"/>
                <w:highlight w:val="cyan"/>
              </w:rPr>
              <w:t>走讀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983943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83943">
              <w:rPr>
                <w:rFonts w:ascii="標楷體" w:eastAsia="標楷體" w:hAnsi="標楷體"/>
                <w:kern w:val="0"/>
                <w:sz w:val="20"/>
                <w:szCs w:val="20"/>
              </w:rPr>
              <w:t>Come and have fun in </w:t>
            </w:r>
            <w:r w:rsidRPr="00983943">
              <w:rPr>
                <w:rFonts w:ascii="標楷體" w:eastAsia="標楷體" w:hAnsi="標楷體"/>
                <w:kern w:val="0"/>
                <w:sz w:val="20"/>
                <w:szCs w:val="20"/>
              </w:rPr>
              <w:br/>
              <w:t>Henshan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2B4AC6" w:rsidRDefault="003C27C1" w:rsidP="003C27C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B4AC6">
              <w:rPr>
                <w:rFonts w:ascii="標楷體" w:eastAsia="標楷體" w:hAnsi="標楷體" w:hint="eastAsia"/>
                <w:sz w:val="20"/>
                <w:szCs w:val="20"/>
              </w:rPr>
              <w:t>一步</w:t>
            </w:r>
          </w:p>
          <w:p w:rsidR="003C27C1" w:rsidRPr="002B4AC6" w:rsidRDefault="003C27C1" w:rsidP="003C27C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B4AC6">
              <w:rPr>
                <w:rFonts w:ascii="標楷體" w:eastAsia="標楷體" w:hAnsi="標楷體" w:hint="eastAsia"/>
                <w:sz w:val="20"/>
                <w:szCs w:val="20"/>
              </w:rPr>
              <w:t>一腳印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A25907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2590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新竹瞳鈴眼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在地‧月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CB341C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 w:val="20"/>
                <w:szCs w:val="20"/>
              </w:rPr>
            </w:pPr>
            <w:r w:rsidRPr="00CB341C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 w:val="20"/>
                <w:szCs w:val="20"/>
              </w:rPr>
              <w:t>我是金剛腿3-</w:t>
            </w:r>
          </w:p>
          <w:p w:rsidR="003C27C1" w:rsidRPr="00CB341C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 w:val="20"/>
                <w:szCs w:val="20"/>
              </w:rPr>
            </w:pPr>
            <w:r w:rsidRPr="00CB341C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 w:val="20"/>
                <w:szCs w:val="20"/>
              </w:rPr>
              <w:t>全速前進</w:t>
            </w:r>
          </w:p>
        </w:tc>
      </w:tr>
      <w:tr w:rsidR="003C27C1" w:rsidRPr="009E0C22" w:rsidTr="00662E63">
        <w:trPr>
          <w:cantSplit/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第十六週</w:t>
            </w:r>
          </w:p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0524-0530</w:t>
            </w:r>
          </w:p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閱讀在地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第八課五柳先生傳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641A1F" w:rsidRDefault="003C27C1" w:rsidP="003C27C1">
            <w:pPr>
              <w:spacing w:line="240" w:lineRule="exact"/>
              <w:ind w:firstLine="4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41A1F">
              <w:rPr>
                <w:rFonts w:ascii="標楷體" w:eastAsia="標楷體" w:hAnsi="標楷體" w:cs="標楷體" w:hint="eastAsia"/>
                <w:color w:val="000000"/>
                <w:kern w:val="0"/>
                <w:sz w:val="16"/>
                <w:szCs w:val="16"/>
              </w:rPr>
              <w:t>【Lesson 5】</w:t>
            </w:r>
          </w:p>
          <w:p w:rsidR="003C27C1" w:rsidRPr="00641A1F" w:rsidRDefault="003C27C1" w:rsidP="003C27C1">
            <w:pPr>
              <w:spacing w:line="240" w:lineRule="exact"/>
              <w:ind w:firstLine="4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41A1F">
              <w:rPr>
                <w:rFonts w:ascii="標楷體" w:eastAsia="標楷體" w:hAnsi="標楷體" w:hint="eastAsia"/>
                <w:sz w:val="16"/>
                <w:szCs w:val="16"/>
              </w:rPr>
              <w:t>頻率副詞；做家事</w:t>
            </w:r>
          </w:p>
          <w:p w:rsidR="003C27C1" w:rsidRPr="00641A1F" w:rsidRDefault="003C27C1" w:rsidP="003C27C1">
            <w:pPr>
              <w:spacing w:line="240" w:lineRule="exact"/>
              <w:ind w:firstLine="4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41A1F">
              <w:rPr>
                <w:rFonts w:ascii="標楷體" w:eastAsia="標楷體" w:hAnsi="標楷體" w:cs="標楷體" w:hint="eastAsia"/>
                <w:color w:val="000000"/>
                <w:kern w:val="0"/>
                <w:sz w:val="16"/>
                <w:szCs w:val="16"/>
              </w:rPr>
              <w:t>【Lesson 6】</w:t>
            </w:r>
          </w:p>
          <w:p w:rsidR="003C27C1" w:rsidRPr="00641A1F" w:rsidRDefault="003C27C1" w:rsidP="003C27C1">
            <w:pPr>
              <w:spacing w:line="240" w:lineRule="exact"/>
              <w:ind w:firstLine="4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41A1F">
              <w:rPr>
                <w:rFonts w:ascii="標楷體" w:eastAsia="標楷體" w:hAnsi="標楷體" w:hint="eastAsia"/>
                <w:sz w:val="16"/>
                <w:szCs w:val="16"/>
              </w:rPr>
              <w:t>be動詞過去式</w:t>
            </w:r>
          </w:p>
        </w:tc>
        <w:tc>
          <w:tcPr>
            <w:tcW w:w="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Pr="000658BA" w:rsidRDefault="003C27C1" w:rsidP="003C27C1">
            <w:pPr>
              <w:spacing w:line="2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0658B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第1章 健康家庭加加油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Pr="000658BA" w:rsidRDefault="003C27C1" w:rsidP="003C27C1">
            <w:pPr>
              <w:spacing w:line="2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0658B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當3章「桌」拿好手(桌球)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第4章　一元一次不等式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一元一次不等式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3C27C1" w:rsidRDefault="003C27C1" w:rsidP="003C27C1">
            <w:pPr>
              <w:spacing w:line="240" w:lineRule="exact"/>
              <w:ind w:firstLine="4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3C27C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第６課　社會福利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3C27C1" w:rsidRDefault="003C27C1" w:rsidP="003C27C1">
            <w:pPr>
              <w:spacing w:line="220" w:lineRule="atLeast"/>
              <w:ind w:left="57" w:right="57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3C27C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第６課　臺灣的區域發展與差異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3C27C1" w:rsidRDefault="003C27C1" w:rsidP="003C27C1">
            <w:pPr>
              <w:spacing w:line="24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3C27C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第６課　戰後臺灣的經濟與社會發展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第十二課</w:t>
            </w:r>
          </w:p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展現街頭表演力</w:t>
            </w:r>
          </w:p>
        </w:tc>
        <w:tc>
          <w:tcPr>
            <w:tcW w:w="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第四課</w:t>
            </w:r>
          </w:p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街頭秀藝術</w:t>
            </w:r>
          </w:p>
        </w:tc>
        <w:tc>
          <w:tcPr>
            <w:tcW w:w="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第八課</w:t>
            </w:r>
          </w:p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音樂實驗室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Pr="00CD40CC" w:rsidRDefault="003C27C1" w:rsidP="003C27C1">
            <w:pPr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D40C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第四章：生物與環境的交互作用</w:t>
            </w:r>
          </w:p>
          <w:p w:rsidR="003C27C1" w:rsidRPr="00CD40CC" w:rsidRDefault="003C27C1" w:rsidP="003C27C1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D40C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‧4-2生物間的交互作用(3)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主題二：漫步在人際</w:t>
            </w:r>
          </w:p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單元2、人際百寶箱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主題四：生活我當家</w:t>
            </w:r>
          </w:p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單元2、生火一級棒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主題六：食品新世界</w:t>
            </w:r>
          </w:p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單元3、吃出新美味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第二冊關卡5 製作一個創意機構玩具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第二冊第5章基礎程式設計（2）</w:t>
            </w:r>
          </w:p>
          <w:p w:rsidR="003C27C1" w:rsidRPr="00B51566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習作第五章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9E0C22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E0C22">
              <w:rPr>
                <w:rFonts w:ascii="標楷體" w:eastAsia="標楷體" w:hAnsi="標楷體" w:hint="eastAsia"/>
                <w:sz w:val="20"/>
                <w:szCs w:val="20"/>
              </w:rPr>
              <w:t>熊愛新竹3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983943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83943">
              <w:rPr>
                <w:rFonts w:ascii="標楷體" w:eastAsia="標楷體" w:hAnsi="標楷體"/>
                <w:kern w:val="0"/>
                <w:sz w:val="20"/>
                <w:szCs w:val="20"/>
              </w:rPr>
              <w:t>Weddings in </w:t>
            </w:r>
            <w:r w:rsidRPr="00983943">
              <w:rPr>
                <w:rFonts w:ascii="標楷體" w:eastAsia="標楷體" w:hAnsi="標楷體"/>
                <w:kern w:val="0"/>
                <w:sz w:val="20"/>
                <w:szCs w:val="20"/>
              </w:rPr>
              <w:br/>
              <w:t>Taiwan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2B4AC6" w:rsidRDefault="003C27C1" w:rsidP="003C27C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B4AC6">
              <w:rPr>
                <w:rFonts w:ascii="標楷體" w:eastAsia="標楷體" w:hAnsi="標楷體" w:hint="eastAsia"/>
                <w:sz w:val="20"/>
                <w:szCs w:val="20"/>
              </w:rPr>
              <w:t>五個藝術家</w:t>
            </w:r>
            <w:r w:rsidRPr="002B4AC6">
              <w:rPr>
                <w:rFonts w:ascii="標楷體" w:eastAsia="標楷體" w:hAnsi="標楷體"/>
                <w:sz w:val="20"/>
                <w:szCs w:val="20"/>
              </w:rPr>
              <w:t>—</w:t>
            </w:r>
            <w:r w:rsidRPr="002B4AC6">
              <w:rPr>
                <w:rFonts w:ascii="標楷體" w:eastAsia="標楷體" w:hAnsi="標楷體" w:hint="eastAsia"/>
                <w:sz w:val="20"/>
                <w:szCs w:val="20"/>
              </w:rPr>
              <w:t>邏輯推理練習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A25907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2590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台灣全記錄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在地‧月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CB341C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 w:val="20"/>
                <w:szCs w:val="20"/>
              </w:rPr>
            </w:pPr>
            <w:r w:rsidRPr="00CB341C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 w:val="20"/>
                <w:szCs w:val="20"/>
              </w:rPr>
              <w:t>我是金剛腿4-</w:t>
            </w:r>
          </w:p>
          <w:p w:rsidR="003C27C1" w:rsidRPr="00CB341C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 w:val="20"/>
                <w:szCs w:val="20"/>
              </w:rPr>
            </w:pPr>
            <w:r w:rsidRPr="00CB341C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 w:val="20"/>
                <w:szCs w:val="20"/>
              </w:rPr>
              <w:t>誰是金剛腿</w:t>
            </w:r>
          </w:p>
        </w:tc>
      </w:tr>
      <w:tr w:rsidR="003C27C1" w:rsidRPr="009E0C22" w:rsidTr="00662E63">
        <w:trPr>
          <w:cantSplit/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lastRenderedPageBreak/>
              <w:t>第十七週</w:t>
            </w:r>
          </w:p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0531-0606</w:t>
            </w:r>
          </w:p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06/02-03畢業考、縣長獎頒獎典禮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閱讀未來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第八課五柳先生傳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641A1F" w:rsidRDefault="003C27C1" w:rsidP="003C27C1">
            <w:pPr>
              <w:spacing w:line="240" w:lineRule="exact"/>
              <w:ind w:firstLine="40"/>
              <w:jc w:val="center"/>
              <w:rPr>
                <w:rFonts w:ascii="標楷體" w:eastAsia="標楷體" w:hAnsi="標楷體" w:cs="標楷體"/>
                <w:color w:val="000000"/>
                <w:kern w:val="0"/>
                <w:sz w:val="16"/>
                <w:szCs w:val="16"/>
              </w:rPr>
            </w:pPr>
            <w:r w:rsidRPr="00641A1F">
              <w:rPr>
                <w:rFonts w:ascii="標楷體" w:eastAsia="標楷體" w:hAnsi="標楷體" w:cs="標楷體" w:hint="eastAsia"/>
                <w:color w:val="000000"/>
                <w:kern w:val="0"/>
                <w:sz w:val="16"/>
                <w:szCs w:val="16"/>
              </w:rPr>
              <w:t>【Lesson 6】</w:t>
            </w:r>
          </w:p>
          <w:p w:rsidR="003C27C1" w:rsidRPr="00641A1F" w:rsidRDefault="003C27C1" w:rsidP="003C27C1">
            <w:pPr>
              <w:spacing w:line="240" w:lineRule="exact"/>
              <w:ind w:firstLine="40"/>
              <w:jc w:val="center"/>
              <w:rPr>
                <w:rFonts w:ascii="標楷體" w:eastAsia="標楷體" w:hAnsi="標楷體" w:cstheme="minorBidi"/>
                <w:sz w:val="16"/>
                <w:szCs w:val="16"/>
              </w:rPr>
            </w:pPr>
            <w:r w:rsidRPr="00641A1F">
              <w:rPr>
                <w:rFonts w:ascii="標楷體" w:eastAsia="標楷體" w:hAnsi="標楷體" w:hint="eastAsia"/>
                <w:sz w:val="16"/>
                <w:szCs w:val="16"/>
              </w:rPr>
              <w:t>be動詞過去式</w:t>
            </w:r>
          </w:p>
        </w:tc>
        <w:tc>
          <w:tcPr>
            <w:tcW w:w="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Pr="000658BA" w:rsidRDefault="003C27C1" w:rsidP="003C27C1">
            <w:pPr>
              <w:spacing w:line="2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0658B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第2章 人際關係停看聽</w:t>
            </w:r>
          </w:p>
        </w:tc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Pr="000658BA" w:rsidRDefault="003C27C1" w:rsidP="003C27C1">
            <w:pPr>
              <w:spacing w:line="2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0658B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第4章 舉足輕重(足球)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第5章　統計圖表與統計數據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5-1 統計圖表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3C27C1" w:rsidRDefault="003C27C1" w:rsidP="003C27C1">
            <w:pPr>
              <w:spacing w:line="240" w:lineRule="exact"/>
              <w:ind w:firstLine="4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3C27C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第６課　社會福利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3C27C1" w:rsidRDefault="003C27C1" w:rsidP="003C27C1">
            <w:pPr>
              <w:spacing w:line="220" w:lineRule="atLeast"/>
              <w:ind w:left="57" w:right="57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3C27C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第６課　臺灣的區域發展與差異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3C27C1" w:rsidRDefault="003C27C1" w:rsidP="003C27C1">
            <w:pPr>
              <w:spacing w:line="24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3C27C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第６課　戰後臺灣的經濟與社會發展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第十二課</w:t>
            </w:r>
          </w:p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展現街頭表演力</w:t>
            </w:r>
          </w:p>
        </w:tc>
        <w:tc>
          <w:tcPr>
            <w:tcW w:w="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第四課</w:t>
            </w:r>
          </w:p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街頭秀藝術</w:t>
            </w:r>
          </w:p>
        </w:tc>
        <w:tc>
          <w:tcPr>
            <w:tcW w:w="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第八課</w:t>
            </w:r>
          </w:p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音樂實驗室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CD40CC" w:rsidRDefault="003C27C1" w:rsidP="003C27C1">
            <w:pPr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D40C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第四章：生物與環境的交互作用</w:t>
            </w:r>
          </w:p>
          <w:p w:rsidR="003C27C1" w:rsidRPr="00CD40CC" w:rsidRDefault="003C27C1" w:rsidP="003C27C1">
            <w:pPr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D40C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‧4-3生態系的組成(2)</w:t>
            </w:r>
          </w:p>
          <w:p w:rsidR="003C27C1" w:rsidRPr="00CD40CC" w:rsidRDefault="003C27C1" w:rsidP="003C27C1">
            <w:pPr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D40C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‧4-4能量的流動與物質循環(1)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主題二：漫步在人際</w:t>
            </w:r>
          </w:p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單元2、人際百寶箱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主題四：生活我當家</w:t>
            </w:r>
          </w:p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單元2、生火一級棒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主題六：食品新世界</w:t>
            </w:r>
          </w:p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單元3、吃出新美味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第二冊關卡6 機械、建築與社會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挑戰1 機械與社會的關係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第二冊第6章數位著作合理使用原則</w:t>
            </w:r>
          </w:p>
          <w:p w:rsidR="003C27C1" w:rsidRPr="00CC771A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6-1資訊科技合理使用的議題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9E0C22" w:rsidRDefault="003C27C1" w:rsidP="003C27C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E0C22">
              <w:rPr>
                <w:rFonts w:ascii="標楷體" w:eastAsia="標楷體" w:hAnsi="標楷體" w:hint="eastAsia"/>
                <w:sz w:val="20"/>
                <w:szCs w:val="20"/>
              </w:rPr>
              <w:t>食話食說1</w:t>
            </w:r>
          </w:p>
          <w:p w:rsidR="003C27C1" w:rsidRPr="009E0C22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/>
                <w:spacing w:val="-1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0"/>
                <w:szCs w:val="20"/>
                <w:highlight w:val="green"/>
              </w:rPr>
              <w:t>飲食文學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983943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83943">
              <w:rPr>
                <w:rFonts w:ascii="標楷體" w:eastAsia="標楷體" w:hAnsi="標楷體"/>
                <w:kern w:val="0"/>
                <w:sz w:val="20"/>
                <w:szCs w:val="20"/>
              </w:rPr>
              <w:t>Extra curriculum activity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2B4AC6" w:rsidRDefault="003C27C1" w:rsidP="003C27C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B4AC6">
              <w:rPr>
                <w:rFonts w:ascii="標楷體" w:eastAsia="標楷體" w:hAnsi="標楷體" w:hint="eastAsia"/>
                <w:sz w:val="20"/>
                <w:szCs w:val="20"/>
              </w:rPr>
              <w:t>數字推理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A25907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2590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我的未來叼位找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026B9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 w:val="20"/>
                <w:szCs w:val="20"/>
              </w:rPr>
              <w:t>未來‧月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CB341C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 w:val="20"/>
                <w:szCs w:val="20"/>
              </w:rPr>
            </w:pPr>
            <w:r w:rsidRPr="00CB341C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 w:val="20"/>
                <w:szCs w:val="20"/>
              </w:rPr>
              <w:t>手腳協調</w:t>
            </w:r>
          </w:p>
        </w:tc>
      </w:tr>
      <w:tr w:rsidR="003C27C1" w:rsidRPr="009E0C22" w:rsidTr="00662E63">
        <w:trPr>
          <w:cantSplit/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lastRenderedPageBreak/>
              <w:t>第十八週</w:t>
            </w:r>
          </w:p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0607-0613</w:t>
            </w:r>
          </w:p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06/10畢業典禮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閱讀未來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第九課謝天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641A1F" w:rsidRDefault="003C27C1" w:rsidP="003C27C1">
            <w:pPr>
              <w:spacing w:line="240" w:lineRule="exact"/>
              <w:ind w:firstLine="40"/>
              <w:jc w:val="center"/>
              <w:rPr>
                <w:rFonts w:ascii="標楷體" w:eastAsia="標楷體" w:hAnsi="標楷體" w:cs="標楷體"/>
                <w:color w:val="000000"/>
                <w:kern w:val="0"/>
                <w:sz w:val="16"/>
                <w:szCs w:val="16"/>
              </w:rPr>
            </w:pPr>
            <w:r w:rsidRPr="00641A1F">
              <w:rPr>
                <w:rFonts w:ascii="標楷體" w:eastAsia="標楷體" w:hAnsi="標楷體" w:cs="標楷體" w:hint="eastAsia"/>
                <w:color w:val="000000"/>
                <w:kern w:val="0"/>
                <w:sz w:val="16"/>
                <w:szCs w:val="16"/>
              </w:rPr>
              <w:t>【Lesson 6】</w:t>
            </w:r>
          </w:p>
          <w:p w:rsidR="003C27C1" w:rsidRPr="00641A1F" w:rsidRDefault="003C27C1" w:rsidP="003C27C1">
            <w:pPr>
              <w:spacing w:line="240" w:lineRule="exact"/>
              <w:ind w:firstLine="40"/>
              <w:jc w:val="center"/>
              <w:rPr>
                <w:rFonts w:ascii="標楷體" w:eastAsia="標楷體" w:hAnsi="標楷體" w:cstheme="minorBidi"/>
                <w:sz w:val="16"/>
                <w:szCs w:val="16"/>
              </w:rPr>
            </w:pPr>
            <w:r w:rsidRPr="00641A1F">
              <w:rPr>
                <w:rFonts w:ascii="標楷體" w:eastAsia="標楷體" w:hAnsi="標楷體" w:hint="eastAsia"/>
                <w:sz w:val="16"/>
                <w:szCs w:val="16"/>
              </w:rPr>
              <w:t>be動詞過去式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Pr="000658BA" w:rsidRDefault="003C27C1" w:rsidP="003C27C1">
            <w:pPr>
              <w:spacing w:line="200" w:lineRule="exact"/>
              <w:ind w:firstLine="4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0658B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第2章 人際關係停看聽</w:t>
            </w:r>
          </w:p>
        </w:tc>
        <w:tc>
          <w:tcPr>
            <w:tcW w:w="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Pr="000658BA" w:rsidRDefault="003C27C1" w:rsidP="003C27C1">
            <w:pPr>
              <w:spacing w:line="2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0658B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第4章 舉足輕重(足球)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第5章　統計圖表與統計數據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5-1 統計圖表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3C27C1" w:rsidRDefault="003C27C1" w:rsidP="003C27C1">
            <w:pPr>
              <w:spacing w:line="240" w:lineRule="exact"/>
              <w:ind w:firstLine="4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3C27C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第６課　社會福利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3C27C1" w:rsidRDefault="003C27C1" w:rsidP="003C27C1">
            <w:pPr>
              <w:spacing w:line="220" w:lineRule="atLeast"/>
              <w:ind w:left="57" w:right="57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3C27C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第６課　臺灣的區域發展與差異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3C27C1" w:rsidRDefault="003C27C1" w:rsidP="003C27C1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3C27C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第６課　戰後臺灣的經濟與社會發展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第十二課</w:t>
            </w:r>
          </w:p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展現街頭表演力</w:t>
            </w:r>
          </w:p>
        </w:tc>
        <w:tc>
          <w:tcPr>
            <w:tcW w:w="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第四課</w:t>
            </w:r>
          </w:p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街頭秀藝術</w:t>
            </w:r>
          </w:p>
        </w:tc>
        <w:tc>
          <w:tcPr>
            <w:tcW w:w="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第八課</w:t>
            </w:r>
          </w:p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音樂實驗室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Pr="00CD40CC" w:rsidRDefault="003C27C1" w:rsidP="003C27C1">
            <w:pPr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D40C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第四章：生物與環境的交互作用</w:t>
            </w:r>
          </w:p>
          <w:p w:rsidR="003C27C1" w:rsidRPr="00CD40CC" w:rsidRDefault="003C27C1" w:rsidP="003C27C1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D40C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‧4-5生態系的類型(1)</w:t>
            </w:r>
          </w:p>
          <w:p w:rsidR="003C27C1" w:rsidRPr="00CD40CC" w:rsidRDefault="003C27C1" w:rsidP="003C27C1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D40C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跨科-發燒的地球(2)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主題二：漫步在人際</w:t>
            </w:r>
          </w:p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單元3、人際智慧王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主題四：生活我當家</w:t>
            </w:r>
          </w:p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單元2、生火一級棒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主題六：食品新世界</w:t>
            </w:r>
          </w:p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單元3、吃出新美味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第二冊關卡6 機械、建築與社會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挑戰1 機械與社會的關係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第二冊第6章數位著作合理使用原則</w:t>
            </w:r>
          </w:p>
          <w:p w:rsidR="003C27C1" w:rsidRPr="00CC771A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6-2著作的合理使用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9E0C22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/>
                <w:spacing w:val="-1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食話食說2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983943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83943">
              <w:rPr>
                <w:rFonts w:ascii="標楷體" w:eastAsia="標楷體" w:hAnsi="標楷體"/>
                <w:kern w:val="0"/>
                <w:sz w:val="20"/>
                <w:szCs w:val="20"/>
              </w:rPr>
              <w:t>The beauty of stations in Taiwan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2B4AC6" w:rsidRDefault="003C27C1" w:rsidP="003C27C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B4AC6">
              <w:rPr>
                <w:rFonts w:ascii="標楷體" w:eastAsia="標楷體" w:hAnsi="標楷體" w:hint="eastAsia"/>
                <w:sz w:val="20"/>
                <w:szCs w:val="20"/>
              </w:rPr>
              <w:t>數形推理</w:t>
            </w:r>
            <w:r w:rsidRPr="002B4AC6"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 w:rsidRPr="002B4AC6">
              <w:rPr>
                <w:rFonts w:ascii="標楷體" w:eastAsia="標楷體" w:hAnsi="標楷體"/>
                <w:sz w:val="20"/>
                <w:szCs w:val="20"/>
              </w:rPr>
              <w:instrText xml:space="preserve"> = 1 \* ROMAN </w:instrText>
            </w:r>
            <w:r w:rsidRPr="002B4AC6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2B4AC6">
              <w:rPr>
                <w:rFonts w:ascii="標楷體" w:eastAsia="標楷體" w:hAnsi="標楷體"/>
                <w:noProof/>
                <w:sz w:val="20"/>
                <w:szCs w:val="20"/>
              </w:rPr>
              <w:t>I</w:t>
            </w:r>
            <w:r w:rsidRPr="002B4AC6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A25907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2590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我的未來借問下</w:t>
            </w:r>
          </w:p>
          <w:p w:rsidR="003C27C1" w:rsidRPr="00A25907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2590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(畢業季)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 w:val="20"/>
                <w:szCs w:val="20"/>
              </w:rPr>
              <w:t>未來‧月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CB341C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 w:val="20"/>
                <w:szCs w:val="20"/>
              </w:rPr>
            </w:pPr>
            <w:r w:rsidRPr="00CB341C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 w:val="20"/>
                <w:szCs w:val="20"/>
              </w:rPr>
              <w:t>我與李小龍</w:t>
            </w:r>
          </w:p>
        </w:tc>
      </w:tr>
      <w:tr w:rsidR="003C27C1" w:rsidRPr="009E0C22" w:rsidTr="00662E63">
        <w:trPr>
          <w:cantSplit/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lastRenderedPageBreak/>
              <w:t>第十九週</w:t>
            </w:r>
          </w:p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0614-0620</w:t>
            </w:r>
          </w:p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06/20補06/26課務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閱讀未來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第九課謝天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641A1F" w:rsidRDefault="003C27C1" w:rsidP="003C27C1">
            <w:pPr>
              <w:spacing w:line="240" w:lineRule="exact"/>
              <w:ind w:firstLine="4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41A1F">
              <w:rPr>
                <w:rFonts w:ascii="標楷體" w:eastAsia="標楷體" w:hAnsi="標楷體" w:cs="標楷體" w:hint="eastAsia"/>
                <w:color w:val="000000"/>
                <w:kern w:val="0"/>
                <w:sz w:val="16"/>
                <w:szCs w:val="16"/>
              </w:rPr>
              <w:t>【Lesson 6】</w:t>
            </w:r>
          </w:p>
          <w:p w:rsidR="003C27C1" w:rsidRPr="00641A1F" w:rsidRDefault="003C27C1" w:rsidP="003C27C1">
            <w:pPr>
              <w:spacing w:line="240" w:lineRule="exact"/>
              <w:ind w:firstLine="4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41A1F">
              <w:rPr>
                <w:rFonts w:ascii="標楷體" w:eastAsia="標楷體" w:hAnsi="標楷體" w:hint="eastAsia"/>
                <w:sz w:val="16"/>
                <w:szCs w:val="16"/>
              </w:rPr>
              <w:t>be動詞過去式</w:t>
            </w: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Pr="000658BA" w:rsidRDefault="003C27C1" w:rsidP="003C27C1">
            <w:pPr>
              <w:spacing w:line="2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0658B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第2章 人際關係停看聽</w:t>
            </w:r>
          </w:p>
        </w:tc>
        <w:tc>
          <w:tcPr>
            <w:tcW w:w="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Pr="000658BA" w:rsidRDefault="003C27C1" w:rsidP="003C27C1">
            <w:pPr>
              <w:spacing w:line="2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0658B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第4章舉足輕重(足球)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第5章　統計圖表與統計數據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5-2 平均數、中位數與眾數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3C27C1" w:rsidRDefault="003C27C1" w:rsidP="003C27C1">
            <w:pPr>
              <w:spacing w:line="220" w:lineRule="atLeast"/>
              <w:ind w:left="57" w:right="57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3C27C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整合活動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3C27C1" w:rsidRDefault="003C27C1" w:rsidP="003C27C1">
            <w:pPr>
              <w:spacing w:line="220" w:lineRule="atLeast"/>
              <w:ind w:left="57" w:right="57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3C27C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整合活動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3C27C1" w:rsidRDefault="003C27C1" w:rsidP="003C27C1">
            <w:pPr>
              <w:spacing w:line="220" w:lineRule="atLeast"/>
              <w:ind w:left="57" w:right="57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3C27C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整合活動</w:t>
            </w: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第十二課</w:t>
            </w:r>
          </w:p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展現街頭表演力</w:t>
            </w:r>
          </w:p>
        </w:tc>
        <w:tc>
          <w:tcPr>
            <w:tcW w:w="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第四課</w:t>
            </w:r>
          </w:p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街頭秀藝術</w:t>
            </w:r>
          </w:p>
        </w:tc>
        <w:tc>
          <w:tcPr>
            <w:tcW w:w="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第八課</w:t>
            </w:r>
          </w:p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音樂實驗室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Pr="00CD40CC" w:rsidRDefault="003C27C1" w:rsidP="003C27C1">
            <w:pPr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D40C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第五章：人類與環境</w:t>
            </w:r>
          </w:p>
          <w:p w:rsidR="003C27C1" w:rsidRPr="00CD40CC" w:rsidRDefault="003C27C1" w:rsidP="003C27C1">
            <w:pPr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D40C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‧5-1人類與環境的關係(1)</w:t>
            </w:r>
          </w:p>
          <w:p w:rsidR="003C27C1" w:rsidRPr="00CD40CC" w:rsidRDefault="003C27C1" w:rsidP="003C27C1">
            <w:pPr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D40C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․5-2人類對環境的衝擊(1)</w:t>
            </w:r>
          </w:p>
          <w:p w:rsidR="003C27C1" w:rsidRPr="00CD40CC" w:rsidRDefault="003C27C1" w:rsidP="003C27C1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D40C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‧5-3生態保育的現在與未來(1)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主題二：漫步在人際</w:t>
            </w:r>
          </w:p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單元3、人際智慧王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主題四：生活我當家</w:t>
            </w:r>
          </w:p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單元2、生火一級棒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主題六：食品新世界</w:t>
            </w:r>
          </w:p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單元3、吃出新美味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第二冊關卡6 機械、建築與社會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挑戰2 建築與社會的關係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第二冊第6章數位著作合理使用原則</w:t>
            </w:r>
          </w:p>
          <w:p w:rsidR="003C27C1" w:rsidRPr="00CC771A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6-3避免違反合理使用的措施～第六章習作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9E0C22" w:rsidRDefault="003C27C1" w:rsidP="003C27C1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(畢業季)</w:t>
            </w:r>
          </w:p>
          <w:p w:rsidR="003C27C1" w:rsidRPr="009E0C22" w:rsidRDefault="003C27C1" w:rsidP="003C27C1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食話食說3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983943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8394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Learning by doing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2B4AC6" w:rsidRDefault="003C27C1" w:rsidP="003C27C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B4AC6">
              <w:rPr>
                <w:rFonts w:ascii="標楷體" w:eastAsia="標楷體" w:hAnsi="標楷體" w:hint="eastAsia"/>
                <w:sz w:val="20"/>
                <w:szCs w:val="20"/>
              </w:rPr>
              <w:t>數形推理</w:t>
            </w:r>
            <w:r w:rsidRPr="002B4AC6"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 w:rsidRPr="002B4AC6">
              <w:rPr>
                <w:rFonts w:ascii="標楷體" w:eastAsia="標楷體" w:hAnsi="標楷體"/>
                <w:sz w:val="20"/>
                <w:szCs w:val="20"/>
              </w:rPr>
              <w:instrText xml:space="preserve"> = 2 \* ROMAN </w:instrText>
            </w:r>
            <w:r w:rsidRPr="002B4AC6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2B4AC6">
              <w:rPr>
                <w:rFonts w:ascii="標楷體" w:eastAsia="標楷體" w:hAnsi="標楷體"/>
                <w:noProof/>
                <w:sz w:val="20"/>
                <w:szCs w:val="20"/>
              </w:rPr>
              <w:t>II</w:t>
            </w:r>
            <w:r w:rsidRPr="002B4AC6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A25907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2590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我的未來很有事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 w:val="20"/>
                <w:szCs w:val="20"/>
              </w:rPr>
              <w:t>未來‧月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CB341C" w:rsidRDefault="003C27C1" w:rsidP="003C27C1">
            <w:pPr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 w:val="20"/>
                <w:szCs w:val="20"/>
              </w:rPr>
            </w:pPr>
            <w:r w:rsidRPr="00CB341C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 w:val="20"/>
                <w:szCs w:val="20"/>
              </w:rPr>
              <w:t>我與葉問</w:t>
            </w:r>
          </w:p>
        </w:tc>
      </w:tr>
      <w:tr w:rsidR="003C27C1" w:rsidRPr="009E0C22" w:rsidTr="00662E63">
        <w:trPr>
          <w:cantSplit/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lastRenderedPageBreak/>
              <w:t>第二十週</w:t>
            </w:r>
          </w:p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0621-0627</w:t>
            </w:r>
          </w:p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06/23-24第三次評量、06/25端午節、06/26彈性放假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閱讀未來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第十課貓的天堂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第三次段考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641A1F" w:rsidRDefault="003C27C1" w:rsidP="003C27C1">
            <w:pPr>
              <w:spacing w:line="240" w:lineRule="exact"/>
              <w:ind w:firstLine="4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41A1F">
              <w:rPr>
                <w:rFonts w:ascii="標楷體" w:eastAsia="標楷體" w:hAnsi="標楷體" w:hint="eastAsia"/>
                <w:sz w:val="16"/>
                <w:szCs w:val="16"/>
              </w:rPr>
              <w:t>總複習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Pr="000658BA" w:rsidRDefault="003C27C1" w:rsidP="003C27C1">
            <w:pPr>
              <w:spacing w:line="200" w:lineRule="exact"/>
              <w:ind w:firstLine="4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0658B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第2章 人際關係停看聽</w:t>
            </w:r>
          </w:p>
        </w:tc>
        <w:tc>
          <w:tcPr>
            <w:tcW w:w="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Pr="000658BA" w:rsidRDefault="003C27C1" w:rsidP="003C27C1">
            <w:pPr>
              <w:spacing w:line="200" w:lineRule="exact"/>
              <w:ind w:firstLine="4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0658B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第4章舉足輕重(足球)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第5章　統計圖表與統計數據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5-2 平均數、中位數與眾數（第三次段考）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Default="003C27C1" w:rsidP="003C27C1">
            <w:pPr>
              <w:spacing w:line="220" w:lineRule="atLeast"/>
              <w:ind w:left="57" w:right="57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整合活動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Default="003C27C1" w:rsidP="003C27C1">
            <w:pPr>
              <w:spacing w:line="220" w:lineRule="atLeast"/>
              <w:ind w:left="57" w:right="57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整合活動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872B8C" w:rsidRDefault="003C27C1" w:rsidP="003C27C1">
            <w:pPr>
              <w:spacing w:line="220" w:lineRule="atLeast"/>
              <w:ind w:left="57" w:right="57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整合活動</w:t>
            </w: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第十二課</w:t>
            </w:r>
          </w:p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展現街頭表演力</w:t>
            </w:r>
          </w:p>
        </w:tc>
        <w:tc>
          <w:tcPr>
            <w:tcW w:w="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第四課</w:t>
            </w:r>
          </w:p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街頭秀藝術</w:t>
            </w:r>
          </w:p>
        </w:tc>
        <w:tc>
          <w:tcPr>
            <w:tcW w:w="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第八課</w:t>
            </w:r>
          </w:p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音樂實驗室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Pr="00CD40CC" w:rsidRDefault="003C27C1" w:rsidP="003C27C1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D40C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復習評量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主題二：漫步在人際</w:t>
            </w:r>
          </w:p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單元3、人際智慧王(第三次段考)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主題四：生活我當家</w:t>
            </w:r>
          </w:p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單元2、生火一級棒(第三次段考)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主題六：食品新世界</w:t>
            </w:r>
          </w:p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單元3、吃出新美味(第三次段考)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第二冊關卡6 機械、建築與社會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挑戰2 建築與社會的關係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(第三次段考)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第二冊第6章數位著作合理使用原則</w:t>
            </w:r>
          </w:p>
          <w:p w:rsidR="003C27C1" w:rsidRPr="00CC771A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第六章習作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(第三次段考)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9E0C22" w:rsidRDefault="003C27C1" w:rsidP="003C27C1">
            <w:pPr>
              <w:widowControl/>
              <w:suppressAutoHyphens/>
              <w:rPr>
                <w:rFonts w:ascii="標楷體" w:eastAsia="標楷體" w:hAnsi="標楷體" w:cs="新細明體"/>
                <w:color w:val="000000"/>
                <w:spacing w:val="-1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Arial" w:hint="eastAsia"/>
                <w:color w:val="202124"/>
                <w:spacing w:val="2"/>
                <w:sz w:val="20"/>
                <w:szCs w:val="20"/>
                <w:shd w:val="clear" w:color="auto" w:fill="FFFFFF"/>
              </w:rPr>
              <w:t>離別賦•說再見太難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2B4AC6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 w:cs="Arial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 w:rsidRPr="002B4AC6">
              <w:rPr>
                <w:rFonts w:ascii="標楷體" w:eastAsia="標楷體" w:hAnsi="標楷體" w:cs="Arial" w:hint="eastAsia"/>
                <w:color w:val="202124"/>
                <w:spacing w:val="2"/>
                <w:sz w:val="20"/>
                <w:szCs w:val="20"/>
                <w:shd w:val="clear" w:color="auto" w:fill="FFFFFF"/>
              </w:rPr>
              <w:t>D</w:t>
            </w:r>
            <w:r w:rsidRPr="002B4AC6">
              <w:rPr>
                <w:rFonts w:ascii="標楷體" w:eastAsia="標楷體" w:hAnsi="標楷體" w:cs="Arial"/>
                <w:color w:val="202124"/>
                <w:spacing w:val="2"/>
                <w:sz w:val="20"/>
                <w:szCs w:val="20"/>
                <w:shd w:val="clear" w:color="auto" w:fill="FFFFFF"/>
              </w:rPr>
              <w:t>ifferent cultures</w:t>
            </w:r>
          </w:p>
          <w:p w:rsidR="003C27C1" w:rsidRPr="002B4AC6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 w:cs="Arial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2B4AC6" w:rsidRDefault="003C27C1" w:rsidP="003C27C1">
            <w:pPr>
              <w:rPr>
                <w:rFonts w:ascii="標楷體" w:eastAsia="標楷體" w:hAnsi="標楷體" w:cs="Arial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02124"/>
                <w:spacing w:val="2"/>
                <w:sz w:val="20"/>
                <w:szCs w:val="20"/>
                <w:shd w:val="clear" w:color="auto" w:fill="FFFFFF"/>
              </w:rPr>
              <w:t>閱讀數學、數學閱讀</w:t>
            </w:r>
          </w:p>
          <w:p w:rsidR="003C27C1" w:rsidRPr="002B4AC6" w:rsidRDefault="003C27C1" w:rsidP="003C27C1">
            <w:pPr>
              <w:rPr>
                <w:rFonts w:ascii="標楷體" w:eastAsia="標楷體" w:hAnsi="標楷體" w:cs="Arial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2B4AC6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 w:cs="Arial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 w:rsidRPr="002B4AC6">
              <w:rPr>
                <w:rFonts w:ascii="標楷體" w:eastAsia="標楷體" w:hAnsi="標楷體" w:cs="Arial" w:hint="eastAsia"/>
                <w:color w:val="202124"/>
                <w:spacing w:val="2"/>
                <w:sz w:val="20"/>
                <w:szCs w:val="20"/>
                <w:shd w:val="clear" w:color="auto" w:fill="FFFFFF"/>
              </w:rPr>
              <w:t>我的未來不是夢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2B4AC6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Arial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 w:val="20"/>
                <w:szCs w:val="20"/>
              </w:rPr>
              <w:t>未來‧月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CB341C" w:rsidRDefault="003C27C1" w:rsidP="003C27C1">
            <w:pPr>
              <w:rPr>
                <w:rFonts w:ascii="標楷體" w:eastAsia="標楷體" w:hAnsi="標楷體" w:cstheme="minorBidi"/>
                <w:kern w:val="0"/>
                <w:sz w:val="20"/>
                <w:szCs w:val="20"/>
              </w:rPr>
            </w:pPr>
          </w:p>
          <w:p w:rsidR="003C27C1" w:rsidRPr="00CB341C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 w:val="20"/>
                <w:szCs w:val="20"/>
              </w:rPr>
            </w:pPr>
            <w:r w:rsidRPr="00CB341C">
              <w:rPr>
                <w:rFonts w:ascii="標楷體" w:eastAsia="標楷體" w:hAnsi="標楷體" w:cs="Arial" w:hint="eastAsia"/>
                <w:color w:val="202124"/>
                <w:spacing w:val="2"/>
                <w:sz w:val="20"/>
                <w:szCs w:val="20"/>
                <w:shd w:val="clear" w:color="auto" w:fill="FFFFFF"/>
              </w:rPr>
              <w:t>我與友誼賽</w:t>
            </w:r>
          </w:p>
        </w:tc>
      </w:tr>
      <w:tr w:rsidR="003C27C1" w:rsidRPr="009E0C22" w:rsidTr="00662E63">
        <w:trPr>
          <w:cantSplit/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lastRenderedPageBreak/>
              <w:t>第二十一週</w:t>
            </w:r>
          </w:p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0628-0704</w:t>
            </w:r>
          </w:p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06/30休業式、07/01暑假開始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閱讀未來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第十課貓的天堂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總複習、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休業式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641A1F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1A1F">
              <w:rPr>
                <w:rFonts w:ascii="標楷體" w:eastAsia="標楷體" w:hAnsi="標楷體" w:hint="eastAsia"/>
                <w:sz w:val="16"/>
                <w:szCs w:val="16"/>
              </w:rPr>
              <w:t>總複習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Pr="000658BA" w:rsidRDefault="003C27C1" w:rsidP="003C27C1">
            <w:pPr>
              <w:spacing w:line="2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0658B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全冊總複習</w:t>
            </w:r>
          </w:p>
        </w:tc>
        <w:tc>
          <w:tcPr>
            <w:tcW w:w="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Pr="000658BA" w:rsidRDefault="003C27C1" w:rsidP="003C27C1">
            <w:pPr>
              <w:spacing w:line="200" w:lineRule="exact"/>
              <w:ind w:firstLine="4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0658B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第4章舉足輕重(足球)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第5章　統計圖表與統計數據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5-2 平均數、中位數與眾數（總複習、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休業式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Default="003C27C1" w:rsidP="003C27C1">
            <w:pPr>
              <w:spacing w:line="220" w:lineRule="atLeast"/>
              <w:ind w:left="57" w:right="57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休業式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Default="003C27C1" w:rsidP="003C27C1">
            <w:pPr>
              <w:spacing w:line="220" w:lineRule="atLeast"/>
              <w:ind w:left="57" w:right="57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休業式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872B8C" w:rsidRDefault="003C27C1" w:rsidP="003C27C1">
            <w:pPr>
              <w:spacing w:line="220" w:lineRule="atLeast"/>
              <w:ind w:left="57" w:right="57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休業式</w:t>
            </w: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全冊總複習</w:t>
            </w:r>
          </w:p>
        </w:tc>
        <w:tc>
          <w:tcPr>
            <w:tcW w:w="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全冊總複習</w:t>
            </w:r>
          </w:p>
        </w:tc>
        <w:tc>
          <w:tcPr>
            <w:tcW w:w="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681EE6" w:rsidRDefault="003C27C1" w:rsidP="003C27C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1E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全冊總複習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Pr="00CD40CC" w:rsidRDefault="003C27C1" w:rsidP="003C27C1">
            <w:pPr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D40C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第一章：新生命的誕生</w:t>
            </w:r>
          </w:p>
          <w:p w:rsidR="003C27C1" w:rsidRPr="00CD40CC" w:rsidRDefault="003C27C1" w:rsidP="003C27C1">
            <w:pPr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D40C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‧1-1細胞的分裂(1)</w:t>
            </w:r>
          </w:p>
          <w:p w:rsidR="003C27C1" w:rsidRPr="00CD40CC" w:rsidRDefault="003C27C1" w:rsidP="003C27C1">
            <w:pPr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D40C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‧1-2 無性生殖(2)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主題二：漫步在人際</w:t>
            </w:r>
          </w:p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單元3、人際智慧王(總複習、休業式)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主題四：生活我當家</w:t>
            </w:r>
          </w:p>
          <w:p w:rsidR="003C27C1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單元2、生火一級棒(總複習、休業式)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主題六：食品新世界</w:t>
            </w:r>
          </w:p>
          <w:p w:rsidR="003C27C1" w:rsidRPr="009E0C22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單元3、吃出新美味(總複習、休業式)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第二冊關卡6 機械、建築與社會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挑戰2 建築與社會的關係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(總複習、休業式)</w:t>
            </w:r>
          </w:p>
          <w:p w:rsidR="003C27C1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著作合理使用原則</w:t>
            </w:r>
          </w:p>
          <w:p w:rsidR="003C27C1" w:rsidRPr="00CC771A" w:rsidRDefault="003C27C1" w:rsidP="003C27C1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第六章習作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(總複習、休業式)</w:t>
            </w:r>
            <w:r w:rsidRPr="00CC771A"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9E0C22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E0C2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活動統整3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2B4AC6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 w:cs="Arial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 w:rsidRPr="002B4AC6">
              <w:rPr>
                <w:rFonts w:ascii="標楷體" w:eastAsia="標楷體" w:hAnsi="標楷體" w:cs="Arial" w:hint="eastAsia"/>
                <w:color w:val="202124"/>
                <w:spacing w:val="2"/>
                <w:sz w:val="20"/>
                <w:szCs w:val="20"/>
                <w:shd w:val="clear" w:color="auto" w:fill="FFFFFF"/>
              </w:rPr>
              <w:t>活動統整3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Default="003C27C1" w:rsidP="003C27C1">
            <w:pPr>
              <w:rPr>
                <w:rFonts w:ascii="標楷體" w:eastAsia="標楷體" w:hAnsi="標楷體" w:cs="Arial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02124"/>
                <w:spacing w:val="2"/>
                <w:sz w:val="20"/>
                <w:szCs w:val="20"/>
                <w:shd w:val="clear" w:color="auto" w:fill="FFFFFF"/>
              </w:rPr>
              <w:t>放眼數學</w:t>
            </w:r>
          </w:p>
          <w:p w:rsidR="003C27C1" w:rsidRPr="002B4AC6" w:rsidRDefault="003C27C1" w:rsidP="003C27C1">
            <w:pPr>
              <w:rPr>
                <w:rFonts w:ascii="標楷體" w:eastAsia="標楷體" w:hAnsi="標楷體" w:cs="Arial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2B4AC6" w:rsidRDefault="003C27C1" w:rsidP="003C27C1">
            <w:pPr>
              <w:jc w:val="center"/>
              <w:rPr>
                <w:rFonts w:ascii="標楷體" w:eastAsia="標楷體" w:hAnsi="標楷體" w:cs="Arial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 w:rsidRPr="002B4AC6">
              <w:rPr>
                <w:rFonts w:ascii="標楷體" w:eastAsia="標楷體" w:hAnsi="標楷體" w:cs="Arial" w:hint="eastAsia"/>
                <w:color w:val="202124"/>
                <w:spacing w:val="2"/>
                <w:sz w:val="20"/>
                <w:szCs w:val="20"/>
                <w:shd w:val="clear" w:color="auto" w:fill="FFFFFF"/>
              </w:rPr>
              <w:t>活動統整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2B4AC6" w:rsidRDefault="003C27C1" w:rsidP="003C27C1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Arial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 w:val="20"/>
                <w:szCs w:val="20"/>
              </w:rPr>
              <w:t>未來‧月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C1" w:rsidRPr="00CB341C" w:rsidRDefault="003C27C1" w:rsidP="003C27C1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 w:val="20"/>
                <w:szCs w:val="20"/>
              </w:rPr>
            </w:pPr>
            <w:r w:rsidRPr="00CB341C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0"/>
                <w:szCs w:val="20"/>
              </w:rPr>
              <w:t>成果發表活動統整3</w:t>
            </w:r>
          </w:p>
        </w:tc>
      </w:tr>
    </w:tbl>
    <w:p w:rsidR="00390353" w:rsidRPr="009E0C22" w:rsidRDefault="00390353" w:rsidP="00243241">
      <w:pPr>
        <w:widowControl/>
        <w:suppressAutoHyphens/>
        <w:snapToGrid w:val="0"/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9E0C22"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ab/>
      </w:r>
    </w:p>
    <w:p w:rsidR="00390353" w:rsidRPr="009E0C22" w:rsidRDefault="00390353" w:rsidP="00243241">
      <w:pPr>
        <w:widowControl/>
        <w:suppressAutoHyphens/>
        <w:snapToGrid w:val="0"/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</w:p>
    <w:sectPr w:rsidR="00390353" w:rsidRPr="009E0C22" w:rsidSect="00261728">
      <w:footerReference w:type="default" r:id="rId8"/>
      <w:pgSz w:w="16838" w:h="11906" w:orient="landscape"/>
      <w:pgMar w:top="720" w:right="720" w:bottom="720" w:left="72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D06" w:rsidRDefault="001C1D06">
      <w:r>
        <w:separator/>
      </w:r>
    </w:p>
  </w:endnote>
  <w:endnote w:type="continuationSeparator" w:id="0">
    <w:p w:rsidR="001C1D06" w:rsidRDefault="001C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Arial Unicode MS"/>
    <w:charset w:val="88"/>
    <w:family w:val="auto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華康仿宋體W4">
    <w:altName w:val="細明體"/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Noto Sans Mono CJK JP Regular">
    <w:altName w:val="Arial"/>
    <w:charset w:val="00"/>
    <w:family w:val="swiss"/>
    <w:pitch w:val="variable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-BoldMT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B6D" w:rsidRDefault="00C63B6D">
    <w:pPr>
      <w:pStyle w:val="afb"/>
      <w:jc w:val="center"/>
    </w:pPr>
    <w:r>
      <w:fldChar w:fldCharType="begin"/>
    </w:r>
    <w:r>
      <w:instrText>PAGE   \* MERGEFORMAT</w:instrText>
    </w:r>
    <w:r>
      <w:fldChar w:fldCharType="separate"/>
    </w:r>
    <w:r w:rsidR="007D2158" w:rsidRPr="007D2158">
      <w:rPr>
        <w:noProof/>
        <w:lang w:val="zh-TW"/>
      </w:rPr>
      <w:t>2</w:t>
    </w:r>
    <w:r>
      <w:fldChar w:fldCharType="end"/>
    </w:r>
  </w:p>
  <w:p w:rsidR="00C63B6D" w:rsidRDefault="00C63B6D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D06" w:rsidRDefault="001C1D06">
      <w:r>
        <w:separator/>
      </w:r>
    </w:p>
  </w:footnote>
  <w:footnote w:type="continuationSeparator" w:id="0">
    <w:p w:rsidR="001C1D06" w:rsidRDefault="001C1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6"/>
      <w:numFmt w:val="decimal"/>
      <w:pStyle w:val="5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taiwaneseCountingThousand"/>
      <w:pStyle w:val="a"/>
      <w:lvlText w:val="(%1)"/>
      <w:lvlJc w:val="left"/>
      <w:pPr>
        <w:tabs>
          <w:tab w:val="num" w:pos="510"/>
        </w:tabs>
        <w:ind w:left="510" w:hanging="510"/>
      </w:pPr>
      <w:rPr>
        <w:rFonts w:eastAsia="標楷體" w:cs="標楷體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w w:val="95"/>
        <w:sz w:val="20"/>
      </w:rPr>
    </w:lvl>
    <w:lvl w:ilvl="1">
      <w:start w:val="1"/>
      <w:numFmt w:val="decimal"/>
      <w:lvlText w:val="%1.%2"/>
      <w:lvlJc w:val="left"/>
      <w:pPr>
        <w:tabs>
          <w:tab w:val="num" w:pos="41"/>
        </w:tabs>
        <w:ind w:left="41" w:hanging="360"/>
      </w:pPr>
      <w:rPr>
        <w:rFonts w:ascii="Times New Roman" w:eastAsia="標楷體" w:hAnsi="Times New Roman" w:cs="標楷體" w:hint="default"/>
        <w:w w:val="95"/>
        <w:sz w:val="20"/>
      </w:rPr>
    </w:lvl>
    <w:lvl w:ilvl="2">
      <w:start w:val="1"/>
      <w:numFmt w:val="decimal"/>
      <w:lvlText w:val="%1.%2.%3"/>
      <w:lvlJc w:val="left"/>
      <w:pPr>
        <w:tabs>
          <w:tab w:val="num" w:pos="82"/>
        </w:tabs>
        <w:ind w:left="82" w:hanging="720"/>
      </w:pPr>
      <w:rPr>
        <w:rFonts w:ascii="Times New Roman" w:eastAsia="標楷體" w:hAnsi="Times New Roman" w:cs="標楷體" w:hint="default"/>
        <w:w w:val="95"/>
        <w:sz w:val="20"/>
      </w:rPr>
    </w:lvl>
    <w:lvl w:ilvl="3">
      <w:start w:val="1"/>
      <w:numFmt w:val="decimal"/>
      <w:lvlText w:val="%1.%2.%3.%4"/>
      <w:lvlJc w:val="left"/>
      <w:pPr>
        <w:tabs>
          <w:tab w:val="num" w:pos="-237"/>
        </w:tabs>
        <w:ind w:left="237" w:hanging="720"/>
      </w:pPr>
      <w:rPr>
        <w:rFonts w:ascii="Times New Roman" w:eastAsia="標楷體" w:hAnsi="Times New Roman" w:cs="標楷體" w:hint="default"/>
        <w:w w:val="95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-556"/>
        </w:tabs>
        <w:ind w:left="556" w:hanging="720"/>
      </w:pPr>
      <w:rPr>
        <w:rFonts w:ascii="Times New Roman" w:eastAsia="標楷體" w:hAnsi="Times New Roman" w:cs="標楷體" w:hint="default"/>
        <w:w w:val="95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-515"/>
        </w:tabs>
        <w:ind w:left="515" w:hanging="1080"/>
      </w:pPr>
      <w:rPr>
        <w:rFonts w:ascii="Times New Roman" w:eastAsia="標楷體" w:hAnsi="Times New Roman" w:cs="標楷體" w:hint="default"/>
        <w:w w:val="95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-834"/>
        </w:tabs>
        <w:ind w:left="834" w:hanging="1080"/>
      </w:pPr>
      <w:rPr>
        <w:rFonts w:ascii="Times New Roman" w:eastAsia="標楷體" w:hAnsi="Times New Roman" w:cs="標楷體" w:hint="default"/>
        <w:w w:val="95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-793"/>
        </w:tabs>
        <w:ind w:left="793" w:hanging="1440"/>
      </w:pPr>
      <w:rPr>
        <w:rFonts w:ascii="Times New Roman" w:eastAsia="標楷體" w:hAnsi="Times New Roman" w:cs="標楷體" w:hint="default"/>
        <w:w w:val="95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-1112"/>
        </w:tabs>
        <w:ind w:left="1112" w:hanging="1440"/>
      </w:pPr>
      <w:rPr>
        <w:rFonts w:ascii="Times New Roman" w:eastAsia="標楷體" w:hAnsi="Times New Roman" w:cs="標楷體" w:hint="default"/>
        <w:w w:val="95"/>
        <w:sz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ideographLegalTraditional"/>
      <w:lvlText w:val="%1、"/>
      <w:lvlJc w:val="left"/>
      <w:pPr>
        <w:tabs>
          <w:tab w:val="num" w:pos="0"/>
        </w:tabs>
        <w:ind w:left="480" w:hanging="480"/>
      </w:pPr>
      <w:rPr>
        <w:rFonts w:ascii="標楷體" w:eastAsia="標楷體" w:hAnsi="標楷體" w:cs="Times New Roman" w:hint="default"/>
        <w:sz w:val="28"/>
        <w:szCs w:val="28"/>
      </w:rPr>
    </w:lvl>
  </w:abstractNum>
  <w:abstractNum w:abstractNumId="5">
    <w:nsid w:val="00000007"/>
    <w:multiLevelType w:val="multilevel"/>
    <w:tmpl w:val="00000007"/>
    <w:name w:val="WW8Num7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標楷體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標楷體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標楷體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標楷體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標楷體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標楷體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標楷體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標楷體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標楷體" w:hint="default"/>
      </w:rPr>
    </w:lvl>
  </w:abstractNum>
  <w:abstractNum w:abstractNumId="6">
    <w:nsid w:val="00000008"/>
    <w:multiLevelType w:val="multilevel"/>
    <w:tmpl w:val="00000008"/>
    <w:name w:val="WW8Num8"/>
    <w:lvl w:ilvl="0">
      <w:start w:val="2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標楷體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標楷體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標楷體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標楷體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標楷體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標楷體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標楷體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標楷體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標楷體" w:hint="default"/>
      </w:rPr>
    </w:lvl>
  </w:abstractNum>
  <w:abstractNum w:abstractNumId="7">
    <w:nsid w:val="00000009"/>
    <w:multiLevelType w:val="multilevel"/>
    <w:tmpl w:val="00000009"/>
    <w:name w:val="WW8Num9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w w:val="95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w w:val="95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w w:val="95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w w:val="95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w w:val="95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w w:val="95"/>
        <w:sz w:val="20"/>
        <w:szCs w:val="20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510"/>
      </w:pPr>
      <w:rPr>
        <w:rFonts w:ascii="Times New Roman" w:eastAsia="Times New Roman" w:hAnsi="Times New Roman" w:cs="Times New Roman" w:hint="eastAsia"/>
        <w:sz w:val="26"/>
        <w:szCs w:val="26"/>
      </w:rPr>
    </w:lvl>
  </w:abstractNum>
  <w:abstractNum w:abstractNumId="9">
    <w:nsid w:val="0000000C"/>
    <w:multiLevelType w:val="singleLevel"/>
    <w:tmpl w:val="0000000C"/>
    <w:name w:val="WW8Num12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hAnsi="標楷體" w:cs="標楷體" w:hint="eastAsia"/>
        <w:color w:val="auto"/>
      </w:rPr>
    </w:lvl>
  </w:abstractNum>
  <w:abstractNum w:abstractNumId="10">
    <w:nsid w:val="0000000D"/>
    <w:multiLevelType w:val="multilevel"/>
    <w:tmpl w:val="0000000D"/>
    <w:name w:val="WW8Num13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w w:val="95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w w:val="95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w w:val="95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w w:val="95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w w:val="95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w w:val="95"/>
        <w:sz w:val="20"/>
      </w:rPr>
    </w:lvl>
  </w:abstractNum>
  <w:abstractNum w:abstractNumId="11">
    <w:nsid w:val="0000000E"/>
    <w:multiLevelType w:val="multilevel"/>
    <w:tmpl w:val="0000000E"/>
    <w:name w:val="WW8Num1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w w:val="95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w w:val="95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w w:val="95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w w:val="95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w w:val="95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w w:val="95"/>
        <w:sz w:val="20"/>
      </w:rPr>
    </w:lvl>
  </w:abstractNum>
  <w:abstractNum w:abstractNumId="12">
    <w:nsid w:val="00000011"/>
    <w:multiLevelType w:val="multilevel"/>
    <w:tmpl w:val="00000011"/>
    <w:name w:val="WW8Num17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sz w:val="20"/>
      </w:rPr>
    </w:lvl>
  </w:abstractNum>
  <w:abstractNum w:abstractNumId="13">
    <w:nsid w:val="00000012"/>
    <w:multiLevelType w:val="multilevel"/>
    <w:tmpl w:val="76F62130"/>
    <w:name w:val="WW8Num1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w w:val="95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w w:val="95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w w:val="95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w w:val="95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w w:val="95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w w:val="95"/>
        <w:sz w:val="20"/>
      </w:rPr>
    </w:lvl>
  </w:abstractNum>
  <w:abstractNum w:abstractNumId="14">
    <w:nsid w:val="00000013"/>
    <w:multiLevelType w:val="multilevel"/>
    <w:tmpl w:val="00000013"/>
    <w:name w:val="WW8Num19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sz w:val="20"/>
      </w:rPr>
    </w:lvl>
  </w:abstractNum>
  <w:abstractNum w:abstractNumId="15">
    <w:nsid w:val="00000014"/>
    <w:multiLevelType w:val="multilevel"/>
    <w:tmpl w:val="00000014"/>
    <w:name w:val="WW8Num20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w w:val="95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w w:val="95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w w:val="95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w w:val="95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w w:val="95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w w:val="95"/>
        <w:sz w:val="20"/>
      </w:rPr>
    </w:lvl>
  </w:abstractNum>
  <w:abstractNum w:abstractNumId="16">
    <w:nsid w:val="00000015"/>
    <w:multiLevelType w:val="multilevel"/>
    <w:tmpl w:val="00000015"/>
    <w:name w:val="WW8Num21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sz w:val="20"/>
      </w:rPr>
    </w:lvl>
  </w:abstractNum>
  <w:abstractNum w:abstractNumId="17">
    <w:nsid w:val="00000016"/>
    <w:multiLevelType w:val="singleLevel"/>
    <w:tmpl w:val="00000016"/>
    <w:name w:val="WW8Num22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hAnsi="標楷體" w:cs="標楷體" w:hint="eastAsia"/>
        <w:color w:val="auto"/>
        <w:sz w:val="22"/>
      </w:rPr>
    </w:lvl>
  </w:abstractNum>
  <w:abstractNum w:abstractNumId="18">
    <w:nsid w:val="00000018"/>
    <w:multiLevelType w:val="multilevel"/>
    <w:tmpl w:val="00000018"/>
    <w:name w:val="WW8Num24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w w:val="95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w w:val="95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w w:val="95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w w:val="95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w w:val="95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w w:val="95"/>
        <w:sz w:val="20"/>
      </w:rPr>
    </w:lvl>
  </w:abstractNum>
  <w:abstractNum w:abstractNumId="19">
    <w:nsid w:val="00000019"/>
    <w:multiLevelType w:val="multilevel"/>
    <w:tmpl w:val="00000019"/>
    <w:name w:val="WW8Num25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w w:val="95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w w:val="95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w w:val="95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w w:val="95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w w:val="95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w w:val="95"/>
        <w:sz w:val="20"/>
      </w:rPr>
    </w:lvl>
  </w:abstractNum>
  <w:abstractNum w:abstractNumId="20">
    <w:nsid w:val="0000001A"/>
    <w:multiLevelType w:val="multilevel"/>
    <w:tmpl w:val="0000001A"/>
    <w:name w:val="WW8Num26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標楷體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標楷體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標楷體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標楷體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標楷體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標楷體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標楷體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標楷體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標楷體" w:hint="default"/>
      </w:rPr>
    </w:lvl>
  </w:abstractNum>
  <w:abstractNum w:abstractNumId="21">
    <w:nsid w:val="0000001B"/>
    <w:multiLevelType w:val="multilevel"/>
    <w:tmpl w:val="0000001B"/>
    <w:name w:val="WW8Num27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w w:val="95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w w:val="95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w w:val="95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w w:val="95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w w:val="95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w w:val="95"/>
        <w:sz w:val="20"/>
      </w:rPr>
    </w:lvl>
  </w:abstractNum>
  <w:abstractNum w:abstractNumId="22">
    <w:nsid w:val="0A3E1FA3"/>
    <w:multiLevelType w:val="hybridMultilevel"/>
    <w:tmpl w:val="65E2E7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9BE00B4">
      <w:start w:val="1"/>
      <w:numFmt w:val="taiwaneseCountingThousand"/>
      <w:lvlText w:val="（%2）"/>
      <w:lvlJc w:val="left"/>
      <w:pPr>
        <w:ind w:left="960" w:hanging="480"/>
      </w:pPr>
      <w:rPr>
        <w:rFonts w:eastAsia="標楷體" w:hint="eastAsia"/>
        <w:b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0AD71686"/>
    <w:multiLevelType w:val="hybridMultilevel"/>
    <w:tmpl w:val="D9B0E4AA"/>
    <w:lvl w:ilvl="0" w:tplc="49887E4E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0B5320AD"/>
    <w:multiLevelType w:val="hybridMultilevel"/>
    <w:tmpl w:val="2F4E435E"/>
    <w:lvl w:ilvl="0" w:tplc="04090015">
      <w:start w:val="1"/>
      <w:numFmt w:val="taiwaneseCountingThousand"/>
      <w:lvlText w:val="%1、"/>
      <w:lvlJc w:val="left"/>
      <w:pPr>
        <w:ind w:left="9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25">
    <w:nsid w:val="0DD011A6"/>
    <w:multiLevelType w:val="hybridMultilevel"/>
    <w:tmpl w:val="F6DE551E"/>
    <w:lvl w:ilvl="0" w:tplc="04090015">
      <w:start w:val="1"/>
      <w:numFmt w:val="taiwaneseCountingThousand"/>
      <w:lvlText w:val="%1、"/>
      <w:lvlJc w:val="left"/>
      <w:pPr>
        <w:ind w:left="9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26">
    <w:nsid w:val="0F137C36"/>
    <w:multiLevelType w:val="multilevel"/>
    <w:tmpl w:val="F5E2A7B0"/>
    <w:lvl w:ilvl="0">
      <w:start w:val="1"/>
      <w:numFmt w:val="decimal"/>
      <w:lvlText w:val="%1."/>
      <w:lvlJc w:val="left"/>
      <w:pPr>
        <w:ind w:left="1381" w:hanging="360"/>
      </w:pPr>
    </w:lvl>
    <w:lvl w:ilvl="1">
      <w:numFmt w:val="bullet"/>
      <w:lvlText w:val="◦"/>
      <w:lvlJc w:val="left"/>
      <w:pPr>
        <w:ind w:left="1741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01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461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21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181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541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01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261" w:hanging="360"/>
      </w:pPr>
      <w:rPr>
        <w:rFonts w:ascii="OpenSymbol" w:eastAsia="OpenSymbol" w:hAnsi="OpenSymbol" w:cs="OpenSymbol"/>
      </w:rPr>
    </w:lvl>
  </w:abstractNum>
  <w:abstractNum w:abstractNumId="27">
    <w:nsid w:val="169931A4"/>
    <w:multiLevelType w:val="hybridMultilevel"/>
    <w:tmpl w:val="E92859C2"/>
    <w:lvl w:ilvl="0" w:tplc="D51AF2C0">
      <w:start w:val="1"/>
      <w:numFmt w:val="taiwaneseCountingThousand"/>
      <w:lvlText w:val="%1、"/>
      <w:lvlJc w:val="left"/>
      <w:pPr>
        <w:ind w:left="958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28">
    <w:nsid w:val="1A0F5CE8"/>
    <w:multiLevelType w:val="multilevel"/>
    <w:tmpl w:val="EFECE74C"/>
    <w:lvl w:ilvl="0">
      <w:start w:val="1"/>
      <w:numFmt w:val="japaneseCounting"/>
      <w:lvlText w:val="（%1）"/>
      <w:lvlJc w:val="left"/>
      <w:pPr>
        <w:ind w:left="756" w:hanging="360"/>
      </w:pPr>
    </w:lvl>
    <w:lvl w:ilvl="1">
      <w:numFmt w:val="bullet"/>
      <w:lvlText w:val="◦"/>
      <w:lvlJc w:val="left"/>
      <w:pPr>
        <w:ind w:left="1116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76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36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96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56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16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76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36" w:hanging="360"/>
      </w:pPr>
      <w:rPr>
        <w:rFonts w:ascii="OpenSymbol" w:eastAsia="OpenSymbol" w:hAnsi="OpenSymbol" w:cs="OpenSymbol"/>
      </w:rPr>
    </w:lvl>
  </w:abstractNum>
  <w:abstractNum w:abstractNumId="29">
    <w:nsid w:val="22C87922"/>
    <w:multiLevelType w:val="multilevel"/>
    <w:tmpl w:val="9F2A8C60"/>
    <w:lvl w:ilvl="0">
      <w:start w:val="1"/>
      <w:numFmt w:val="decimal"/>
      <w:lvlText w:val="%1."/>
      <w:lvlJc w:val="left"/>
      <w:pPr>
        <w:ind w:left="1437" w:hanging="360"/>
      </w:pPr>
    </w:lvl>
    <w:lvl w:ilvl="1">
      <w:numFmt w:val="bullet"/>
      <w:lvlText w:val="◦"/>
      <w:lvlJc w:val="left"/>
      <w:pPr>
        <w:ind w:left="1797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57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17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77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37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597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57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17" w:hanging="360"/>
      </w:pPr>
      <w:rPr>
        <w:rFonts w:ascii="OpenSymbol" w:eastAsia="OpenSymbol" w:hAnsi="OpenSymbol" w:cs="OpenSymbol"/>
      </w:rPr>
    </w:lvl>
  </w:abstractNum>
  <w:abstractNum w:abstractNumId="30">
    <w:nsid w:val="25277A6D"/>
    <w:multiLevelType w:val="hybridMultilevel"/>
    <w:tmpl w:val="56EE480C"/>
    <w:lvl w:ilvl="0" w:tplc="6B0883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262B71B8"/>
    <w:multiLevelType w:val="multilevel"/>
    <w:tmpl w:val="EEB8D052"/>
    <w:lvl w:ilvl="0">
      <w:start w:val="5"/>
      <w:numFmt w:val="japaneseCounting"/>
      <w:lvlText w:val="（%1）"/>
      <w:lvlJc w:val="left"/>
      <w:pPr>
        <w:ind w:left="2287" w:hanging="360"/>
      </w:pPr>
    </w:lvl>
    <w:lvl w:ilvl="1">
      <w:numFmt w:val="bullet"/>
      <w:lvlText w:val="◦"/>
      <w:lvlJc w:val="left"/>
      <w:pPr>
        <w:ind w:left="2647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3007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367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727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4087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447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807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5167" w:hanging="360"/>
      </w:pPr>
      <w:rPr>
        <w:rFonts w:ascii="OpenSymbol" w:eastAsia="OpenSymbol" w:hAnsi="OpenSymbol" w:cs="OpenSymbol"/>
      </w:rPr>
    </w:lvl>
  </w:abstractNum>
  <w:abstractNum w:abstractNumId="32">
    <w:nsid w:val="276466D3"/>
    <w:multiLevelType w:val="hybridMultilevel"/>
    <w:tmpl w:val="9DE4C83E"/>
    <w:lvl w:ilvl="0" w:tplc="6C36ABC2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>
    <w:nsid w:val="297C2916"/>
    <w:multiLevelType w:val="hybridMultilevel"/>
    <w:tmpl w:val="F8126364"/>
    <w:lvl w:ilvl="0" w:tplc="8B248DD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>
    <w:nsid w:val="29D16DA0"/>
    <w:multiLevelType w:val="multilevel"/>
    <w:tmpl w:val="C3AC5584"/>
    <w:lvl w:ilvl="0">
      <w:start w:val="1"/>
      <w:numFmt w:val="japaneseCounting"/>
      <w:lvlText w:val="%1、"/>
      <w:lvlJc w:val="left"/>
      <w:pPr>
        <w:ind w:left="502" w:hanging="360"/>
      </w:pPr>
    </w:lvl>
    <w:lvl w:ilvl="1">
      <w:start w:val="1"/>
      <w:numFmt w:val="japaneseCounting"/>
      <w:lvlText w:val="%2、"/>
      <w:lvlJc w:val="left"/>
      <w:pPr>
        <w:ind w:left="862" w:hanging="360"/>
      </w:pPr>
    </w:lvl>
    <w:lvl w:ilvl="2">
      <w:start w:val="1"/>
      <w:numFmt w:val="japaneseCounting"/>
      <w:lvlText w:val="%3、"/>
      <w:lvlJc w:val="left"/>
      <w:pPr>
        <w:ind w:left="1222" w:hanging="360"/>
      </w:pPr>
    </w:lvl>
    <w:lvl w:ilvl="3">
      <w:start w:val="1"/>
      <w:numFmt w:val="japaneseCounting"/>
      <w:lvlText w:val="%4、"/>
      <w:lvlJc w:val="left"/>
      <w:pPr>
        <w:ind w:left="1582" w:hanging="360"/>
      </w:pPr>
    </w:lvl>
    <w:lvl w:ilvl="4">
      <w:start w:val="1"/>
      <w:numFmt w:val="japaneseCounting"/>
      <w:lvlText w:val="%5、"/>
      <w:lvlJc w:val="left"/>
      <w:pPr>
        <w:ind w:left="1942" w:hanging="360"/>
      </w:pPr>
    </w:lvl>
    <w:lvl w:ilvl="5">
      <w:start w:val="1"/>
      <w:numFmt w:val="japaneseCounting"/>
      <w:lvlText w:val="%6、"/>
      <w:lvlJc w:val="left"/>
      <w:pPr>
        <w:ind w:left="2302" w:hanging="360"/>
      </w:pPr>
    </w:lvl>
    <w:lvl w:ilvl="6">
      <w:start w:val="1"/>
      <w:numFmt w:val="japaneseCounting"/>
      <w:lvlText w:val="%7、"/>
      <w:lvlJc w:val="left"/>
      <w:pPr>
        <w:ind w:left="2662" w:hanging="360"/>
      </w:pPr>
    </w:lvl>
    <w:lvl w:ilvl="7">
      <w:start w:val="1"/>
      <w:numFmt w:val="japaneseCounting"/>
      <w:lvlText w:val="%8、"/>
      <w:lvlJc w:val="left"/>
      <w:pPr>
        <w:ind w:left="3022" w:hanging="360"/>
      </w:pPr>
    </w:lvl>
    <w:lvl w:ilvl="8">
      <w:start w:val="1"/>
      <w:numFmt w:val="japaneseCounting"/>
      <w:lvlText w:val="%9、"/>
      <w:lvlJc w:val="left"/>
      <w:pPr>
        <w:ind w:left="3382" w:hanging="360"/>
      </w:pPr>
    </w:lvl>
  </w:abstractNum>
  <w:abstractNum w:abstractNumId="35">
    <w:nsid w:val="2C656D35"/>
    <w:multiLevelType w:val="multilevel"/>
    <w:tmpl w:val="C2CA6C16"/>
    <w:lvl w:ilvl="0">
      <w:start w:val="1"/>
      <w:numFmt w:val="japaneseCounting"/>
      <w:lvlText w:val="（%1）"/>
      <w:lvlJc w:val="left"/>
      <w:pPr>
        <w:ind w:left="756" w:hanging="360"/>
      </w:pPr>
    </w:lvl>
    <w:lvl w:ilvl="1">
      <w:numFmt w:val="bullet"/>
      <w:lvlText w:val="◦"/>
      <w:lvlJc w:val="left"/>
      <w:pPr>
        <w:ind w:left="1116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76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36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96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56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16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76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36" w:hanging="360"/>
      </w:pPr>
      <w:rPr>
        <w:rFonts w:ascii="OpenSymbol" w:eastAsia="OpenSymbol" w:hAnsi="OpenSymbol" w:cs="OpenSymbol"/>
      </w:rPr>
    </w:lvl>
  </w:abstractNum>
  <w:abstractNum w:abstractNumId="36">
    <w:nsid w:val="30F27DD5"/>
    <w:multiLevelType w:val="hybridMultilevel"/>
    <w:tmpl w:val="AFDADA16"/>
    <w:lvl w:ilvl="0" w:tplc="8BF25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3167734E"/>
    <w:multiLevelType w:val="multilevel"/>
    <w:tmpl w:val="7E2C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0" w:hanging="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0" w:hanging="4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" w:hanging="4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" w:hanging="4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" w:hanging="4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" w:hanging="4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" w:hanging="420"/>
      </w:pPr>
      <w:rPr>
        <w:rFonts w:hint="default"/>
      </w:rPr>
    </w:lvl>
  </w:abstractNum>
  <w:abstractNum w:abstractNumId="38">
    <w:nsid w:val="37284534"/>
    <w:multiLevelType w:val="hybridMultilevel"/>
    <w:tmpl w:val="FF76FA3C"/>
    <w:lvl w:ilvl="0" w:tplc="91AAB7F6">
      <w:start w:val="1"/>
      <w:numFmt w:val="decimal"/>
      <w:lvlText w:val="第%1章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39843776"/>
    <w:multiLevelType w:val="hybridMultilevel"/>
    <w:tmpl w:val="AFDADA16"/>
    <w:lvl w:ilvl="0" w:tplc="8BF25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41DA796D"/>
    <w:multiLevelType w:val="hybridMultilevel"/>
    <w:tmpl w:val="F6DE551E"/>
    <w:lvl w:ilvl="0" w:tplc="04090015">
      <w:start w:val="1"/>
      <w:numFmt w:val="taiwaneseCountingThousand"/>
      <w:lvlText w:val="%1、"/>
      <w:lvlJc w:val="left"/>
      <w:pPr>
        <w:ind w:left="9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41">
    <w:nsid w:val="4442690F"/>
    <w:multiLevelType w:val="hybridMultilevel"/>
    <w:tmpl w:val="56EE480C"/>
    <w:lvl w:ilvl="0" w:tplc="6B0883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4AA72387"/>
    <w:multiLevelType w:val="multilevel"/>
    <w:tmpl w:val="F6409D28"/>
    <w:lvl w:ilvl="0">
      <w:start w:val="1"/>
      <w:numFmt w:val="taiwaneseCountingThousand"/>
      <w:lvlText w:val="(%1)"/>
      <w:lvlJc w:val="left"/>
      <w:pPr>
        <w:ind w:left="756" w:hanging="360"/>
      </w:pPr>
      <w:rPr>
        <w:rFonts w:ascii="Times New Roman" w:eastAsia="標楷體" w:hAnsi="Times New Roman" w:cs="Times New Roman"/>
      </w:rPr>
    </w:lvl>
    <w:lvl w:ilvl="1">
      <w:numFmt w:val="bullet"/>
      <w:lvlText w:val="◦"/>
      <w:lvlJc w:val="left"/>
      <w:pPr>
        <w:ind w:left="1116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76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36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96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56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16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76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36" w:hanging="360"/>
      </w:pPr>
      <w:rPr>
        <w:rFonts w:ascii="OpenSymbol" w:eastAsia="OpenSymbol" w:hAnsi="OpenSymbol" w:cs="OpenSymbol"/>
      </w:rPr>
    </w:lvl>
  </w:abstractNum>
  <w:abstractNum w:abstractNumId="43">
    <w:nsid w:val="4E125A41"/>
    <w:multiLevelType w:val="hybridMultilevel"/>
    <w:tmpl w:val="97309B9E"/>
    <w:lvl w:ilvl="0" w:tplc="868ACF80">
      <w:start w:val="1"/>
      <w:numFmt w:val="taiwaneseCountingThousand"/>
      <w:lvlText w:val="（%1）"/>
      <w:lvlJc w:val="left"/>
      <w:pPr>
        <w:ind w:left="480" w:hanging="480"/>
      </w:pPr>
      <w:rPr>
        <w:rFonts w:eastAsia="標楷體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582674A2"/>
    <w:multiLevelType w:val="hybridMultilevel"/>
    <w:tmpl w:val="AFDADA16"/>
    <w:lvl w:ilvl="0" w:tplc="8BF25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5AE24EBF"/>
    <w:multiLevelType w:val="hybridMultilevel"/>
    <w:tmpl w:val="E954FB7C"/>
    <w:lvl w:ilvl="0" w:tplc="2B525AD4">
      <w:start w:val="1"/>
      <w:numFmt w:val="decimal"/>
      <w:lvlText w:val="%1."/>
      <w:lvlJc w:val="left"/>
      <w:pPr>
        <w:ind w:left="72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6">
    <w:nsid w:val="60F269B1"/>
    <w:multiLevelType w:val="hybridMultilevel"/>
    <w:tmpl w:val="C4C073D6"/>
    <w:lvl w:ilvl="0" w:tplc="524A3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648330EC"/>
    <w:multiLevelType w:val="hybridMultilevel"/>
    <w:tmpl w:val="46E64A72"/>
    <w:lvl w:ilvl="0" w:tplc="164CB188">
      <w:start w:val="3"/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>
    <w:nsid w:val="6BDF196E"/>
    <w:multiLevelType w:val="multilevel"/>
    <w:tmpl w:val="6C8223BA"/>
    <w:lvl w:ilvl="0">
      <w:start w:val="1"/>
      <w:numFmt w:val="decimal"/>
      <w:lvlText w:val="%1."/>
      <w:lvlJc w:val="left"/>
      <w:pPr>
        <w:ind w:left="1494" w:hanging="360"/>
      </w:pPr>
    </w:lvl>
    <w:lvl w:ilvl="1">
      <w:numFmt w:val="bullet"/>
      <w:lvlText w:val="◦"/>
      <w:lvlJc w:val="left"/>
      <w:pPr>
        <w:ind w:left="1854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214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74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934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94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54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014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74" w:hanging="360"/>
      </w:pPr>
      <w:rPr>
        <w:rFonts w:ascii="OpenSymbol" w:eastAsia="OpenSymbol" w:hAnsi="OpenSymbol" w:cs="OpenSymbol"/>
      </w:rPr>
    </w:lvl>
  </w:abstractNum>
  <w:abstractNum w:abstractNumId="49">
    <w:nsid w:val="6E311753"/>
    <w:multiLevelType w:val="hybridMultilevel"/>
    <w:tmpl w:val="47144C90"/>
    <w:lvl w:ilvl="0" w:tplc="A3EC3B70">
      <w:start w:val="1"/>
      <w:numFmt w:val="taiwaneseCountingThousand"/>
      <w:lvlText w:val="(%1)"/>
      <w:lvlJc w:val="left"/>
      <w:pPr>
        <w:ind w:left="720" w:hanging="720"/>
      </w:pPr>
      <w:rPr>
        <w:rFonts w:ascii="Times New Roman" w:eastAsia="標楷體" w:hAnsi="Times New Roman" w:cs="Times New Roman" w:hint="default"/>
      </w:rPr>
    </w:lvl>
    <w:lvl w:ilvl="1" w:tplc="BDF4C6E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702A546B"/>
    <w:multiLevelType w:val="hybridMultilevel"/>
    <w:tmpl w:val="F1FCDC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E32EDBBE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>
    <w:nsid w:val="70886872"/>
    <w:multiLevelType w:val="multilevel"/>
    <w:tmpl w:val="713433C0"/>
    <w:lvl w:ilvl="0">
      <w:start w:val="1"/>
      <w:numFmt w:val="decimal"/>
      <w:lvlText w:val="%1."/>
      <w:lvlJc w:val="left"/>
      <w:pPr>
        <w:ind w:left="1494" w:hanging="360"/>
      </w:pPr>
    </w:lvl>
    <w:lvl w:ilvl="1">
      <w:numFmt w:val="bullet"/>
      <w:lvlText w:val="◦"/>
      <w:lvlJc w:val="left"/>
      <w:pPr>
        <w:ind w:left="1854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214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74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934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94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54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014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74" w:hanging="360"/>
      </w:pPr>
      <w:rPr>
        <w:rFonts w:ascii="OpenSymbol" w:eastAsia="OpenSymbol" w:hAnsi="OpenSymbol" w:cs="OpenSymbol"/>
      </w:rPr>
    </w:lvl>
  </w:abstractNum>
  <w:abstractNum w:abstractNumId="52">
    <w:nsid w:val="7436067B"/>
    <w:multiLevelType w:val="hybridMultilevel"/>
    <w:tmpl w:val="56EE480C"/>
    <w:lvl w:ilvl="0" w:tplc="6B0883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7BDF6C78"/>
    <w:multiLevelType w:val="hybridMultilevel"/>
    <w:tmpl w:val="F8126364"/>
    <w:lvl w:ilvl="0" w:tplc="8B248DD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49"/>
  </w:num>
  <w:num w:numId="24">
    <w:abstractNumId w:val="47"/>
  </w:num>
  <w:num w:numId="25">
    <w:abstractNumId w:val="46"/>
  </w:num>
  <w:num w:numId="26">
    <w:abstractNumId w:val="37"/>
  </w:num>
  <w:num w:numId="27">
    <w:abstractNumId w:val="43"/>
  </w:num>
  <w:num w:numId="28">
    <w:abstractNumId w:val="22"/>
  </w:num>
  <w:num w:numId="29">
    <w:abstractNumId w:val="32"/>
  </w:num>
  <w:num w:numId="30">
    <w:abstractNumId w:val="34"/>
  </w:num>
  <w:num w:numId="31">
    <w:abstractNumId w:val="35"/>
  </w:num>
  <w:num w:numId="32">
    <w:abstractNumId w:val="28"/>
  </w:num>
  <w:num w:numId="33">
    <w:abstractNumId w:val="26"/>
  </w:num>
  <w:num w:numId="34">
    <w:abstractNumId w:val="31"/>
  </w:num>
  <w:num w:numId="35">
    <w:abstractNumId w:val="48"/>
  </w:num>
  <w:num w:numId="36">
    <w:abstractNumId w:val="51"/>
  </w:num>
  <w:num w:numId="37">
    <w:abstractNumId w:val="29"/>
  </w:num>
  <w:num w:numId="38">
    <w:abstractNumId w:val="42"/>
  </w:num>
  <w:num w:numId="39">
    <w:abstractNumId w:val="23"/>
  </w:num>
  <w:num w:numId="40">
    <w:abstractNumId w:val="40"/>
  </w:num>
  <w:num w:numId="41">
    <w:abstractNumId w:val="27"/>
  </w:num>
  <w:num w:numId="42">
    <w:abstractNumId w:val="52"/>
  </w:num>
  <w:num w:numId="43">
    <w:abstractNumId w:val="39"/>
  </w:num>
  <w:num w:numId="44">
    <w:abstractNumId w:val="50"/>
  </w:num>
  <w:num w:numId="45">
    <w:abstractNumId w:val="24"/>
  </w:num>
  <w:num w:numId="46">
    <w:abstractNumId w:val="44"/>
  </w:num>
  <w:num w:numId="47">
    <w:abstractNumId w:val="41"/>
  </w:num>
  <w:num w:numId="48">
    <w:abstractNumId w:val="36"/>
  </w:num>
  <w:num w:numId="49">
    <w:abstractNumId w:val="30"/>
  </w:num>
  <w:num w:numId="50">
    <w:abstractNumId w:val="53"/>
  </w:num>
  <w:num w:numId="51">
    <w:abstractNumId w:val="25"/>
  </w:num>
  <w:num w:numId="52">
    <w:abstractNumId w:val="33"/>
  </w:num>
  <w:num w:numId="53">
    <w:abstractNumId w:val="45"/>
  </w:num>
  <w:num w:numId="54">
    <w:abstractNumId w:val="3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53"/>
    <w:rsid w:val="000116C5"/>
    <w:rsid w:val="000221F4"/>
    <w:rsid w:val="0005123C"/>
    <w:rsid w:val="000623E3"/>
    <w:rsid w:val="000658BA"/>
    <w:rsid w:val="000C238E"/>
    <w:rsid w:val="000C4105"/>
    <w:rsid w:val="000C7336"/>
    <w:rsid w:val="000E582D"/>
    <w:rsid w:val="000F2AD3"/>
    <w:rsid w:val="000F4457"/>
    <w:rsid w:val="0011281B"/>
    <w:rsid w:val="001322B4"/>
    <w:rsid w:val="00145A5D"/>
    <w:rsid w:val="00154A86"/>
    <w:rsid w:val="001714C0"/>
    <w:rsid w:val="00177F03"/>
    <w:rsid w:val="0019695C"/>
    <w:rsid w:val="001A6C9A"/>
    <w:rsid w:val="001B0291"/>
    <w:rsid w:val="001B503A"/>
    <w:rsid w:val="001C1D06"/>
    <w:rsid w:val="001D321D"/>
    <w:rsid w:val="00215976"/>
    <w:rsid w:val="00243241"/>
    <w:rsid w:val="00250154"/>
    <w:rsid w:val="002517BE"/>
    <w:rsid w:val="00253219"/>
    <w:rsid w:val="00261728"/>
    <w:rsid w:val="002671F2"/>
    <w:rsid w:val="002936D9"/>
    <w:rsid w:val="00295D53"/>
    <w:rsid w:val="002A01CF"/>
    <w:rsid w:val="002B4AC6"/>
    <w:rsid w:val="002D0614"/>
    <w:rsid w:val="002D3C55"/>
    <w:rsid w:val="00337526"/>
    <w:rsid w:val="00352CFA"/>
    <w:rsid w:val="00372E1A"/>
    <w:rsid w:val="00376C17"/>
    <w:rsid w:val="00385920"/>
    <w:rsid w:val="00390353"/>
    <w:rsid w:val="003922BC"/>
    <w:rsid w:val="003B0746"/>
    <w:rsid w:val="003B40B8"/>
    <w:rsid w:val="003C08C9"/>
    <w:rsid w:val="003C27C1"/>
    <w:rsid w:val="003E0A0E"/>
    <w:rsid w:val="003E300B"/>
    <w:rsid w:val="003E4FC4"/>
    <w:rsid w:val="004011EF"/>
    <w:rsid w:val="00407356"/>
    <w:rsid w:val="004147FE"/>
    <w:rsid w:val="00431D1D"/>
    <w:rsid w:val="00454E72"/>
    <w:rsid w:val="00456197"/>
    <w:rsid w:val="0046214B"/>
    <w:rsid w:val="00462365"/>
    <w:rsid w:val="004B78B1"/>
    <w:rsid w:val="004C1CB4"/>
    <w:rsid w:val="004D1A30"/>
    <w:rsid w:val="004E091E"/>
    <w:rsid w:val="004E7B71"/>
    <w:rsid w:val="004F3615"/>
    <w:rsid w:val="004F5503"/>
    <w:rsid w:val="0055216C"/>
    <w:rsid w:val="0055769C"/>
    <w:rsid w:val="005A3834"/>
    <w:rsid w:val="005B3213"/>
    <w:rsid w:val="005C2C4D"/>
    <w:rsid w:val="005C7C1A"/>
    <w:rsid w:val="005D5BD9"/>
    <w:rsid w:val="005F2797"/>
    <w:rsid w:val="005F5552"/>
    <w:rsid w:val="0062441D"/>
    <w:rsid w:val="00641A1F"/>
    <w:rsid w:val="006524F1"/>
    <w:rsid w:val="00667BF1"/>
    <w:rsid w:val="00681EE6"/>
    <w:rsid w:val="006F17D9"/>
    <w:rsid w:val="006F20D0"/>
    <w:rsid w:val="00701BE8"/>
    <w:rsid w:val="00715D8B"/>
    <w:rsid w:val="0072156C"/>
    <w:rsid w:val="00723423"/>
    <w:rsid w:val="00746862"/>
    <w:rsid w:val="00750BA2"/>
    <w:rsid w:val="00752B89"/>
    <w:rsid w:val="00752ED6"/>
    <w:rsid w:val="007542A5"/>
    <w:rsid w:val="00765E31"/>
    <w:rsid w:val="00767C94"/>
    <w:rsid w:val="007715A4"/>
    <w:rsid w:val="00791F44"/>
    <w:rsid w:val="007A7AE0"/>
    <w:rsid w:val="007D2158"/>
    <w:rsid w:val="007E0972"/>
    <w:rsid w:val="007E12F6"/>
    <w:rsid w:val="00815EDE"/>
    <w:rsid w:val="0081703A"/>
    <w:rsid w:val="00834596"/>
    <w:rsid w:val="00856A3E"/>
    <w:rsid w:val="00857F01"/>
    <w:rsid w:val="008734C6"/>
    <w:rsid w:val="0089590B"/>
    <w:rsid w:val="008B156E"/>
    <w:rsid w:val="008C3BD0"/>
    <w:rsid w:val="008D1E9F"/>
    <w:rsid w:val="008D7C95"/>
    <w:rsid w:val="008E6703"/>
    <w:rsid w:val="008F21BB"/>
    <w:rsid w:val="008F5F41"/>
    <w:rsid w:val="008F74A8"/>
    <w:rsid w:val="009026B9"/>
    <w:rsid w:val="00933E80"/>
    <w:rsid w:val="009437BD"/>
    <w:rsid w:val="0096236C"/>
    <w:rsid w:val="00962FEE"/>
    <w:rsid w:val="009710B6"/>
    <w:rsid w:val="00983943"/>
    <w:rsid w:val="009920D7"/>
    <w:rsid w:val="009B7BD5"/>
    <w:rsid w:val="009C6DEB"/>
    <w:rsid w:val="009E0C22"/>
    <w:rsid w:val="00A00CCE"/>
    <w:rsid w:val="00A22808"/>
    <w:rsid w:val="00A24B5D"/>
    <w:rsid w:val="00A25907"/>
    <w:rsid w:val="00A62B5A"/>
    <w:rsid w:val="00A6619E"/>
    <w:rsid w:val="00A709FE"/>
    <w:rsid w:val="00A804BB"/>
    <w:rsid w:val="00AA7DAA"/>
    <w:rsid w:val="00AB3F0F"/>
    <w:rsid w:val="00AD69BE"/>
    <w:rsid w:val="00AE106A"/>
    <w:rsid w:val="00B07FA7"/>
    <w:rsid w:val="00B15D97"/>
    <w:rsid w:val="00B16EA1"/>
    <w:rsid w:val="00B359A9"/>
    <w:rsid w:val="00B36FDB"/>
    <w:rsid w:val="00B37166"/>
    <w:rsid w:val="00B51566"/>
    <w:rsid w:val="00B931AF"/>
    <w:rsid w:val="00BA3D9D"/>
    <w:rsid w:val="00BD4038"/>
    <w:rsid w:val="00C235AD"/>
    <w:rsid w:val="00C37E9C"/>
    <w:rsid w:val="00C63B6D"/>
    <w:rsid w:val="00C64BBD"/>
    <w:rsid w:val="00C6663C"/>
    <w:rsid w:val="00C7059D"/>
    <w:rsid w:val="00C928E5"/>
    <w:rsid w:val="00CB298D"/>
    <w:rsid w:val="00CB341C"/>
    <w:rsid w:val="00CC5319"/>
    <w:rsid w:val="00CC771A"/>
    <w:rsid w:val="00CD40CC"/>
    <w:rsid w:val="00CF7CA2"/>
    <w:rsid w:val="00D634F2"/>
    <w:rsid w:val="00D9514D"/>
    <w:rsid w:val="00D95C86"/>
    <w:rsid w:val="00DC30DA"/>
    <w:rsid w:val="00DD2D56"/>
    <w:rsid w:val="00DD75FE"/>
    <w:rsid w:val="00DE1405"/>
    <w:rsid w:val="00DF3002"/>
    <w:rsid w:val="00E24869"/>
    <w:rsid w:val="00E2663F"/>
    <w:rsid w:val="00E4341A"/>
    <w:rsid w:val="00E52A4C"/>
    <w:rsid w:val="00E62C38"/>
    <w:rsid w:val="00E73C99"/>
    <w:rsid w:val="00E82B6E"/>
    <w:rsid w:val="00EA27A1"/>
    <w:rsid w:val="00EA766D"/>
    <w:rsid w:val="00EE4B48"/>
    <w:rsid w:val="00EF5FAD"/>
    <w:rsid w:val="00F16C88"/>
    <w:rsid w:val="00F41AAD"/>
    <w:rsid w:val="00FA4C80"/>
    <w:rsid w:val="00FA67D6"/>
    <w:rsid w:val="00FA7BE3"/>
    <w:rsid w:val="00FB1E25"/>
    <w:rsid w:val="00FB7B78"/>
    <w:rsid w:val="00FC249F"/>
    <w:rsid w:val="00FC359F"/>
    <w:rsid w:val="00FE041F"/>
    <w:rsid w:val="00FE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208E6D-405E-48E2-897D-954FC95C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25907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qFormat/>
    <w:rsid w:val="00390353"/>
    <w:pPr>
      <w:keepNext/>
      <w:suppressAutoHyphens/>
      <w:spacing w:before="180" w:after="180" w:line="480" w:lineRule="auto"/>
      <w:textAlignment w:val="baseline"/>
      <w:outlineLvl w:val="0"/>
    </w:pPr>
    <w:rPr>
      <w:rFonts w:ascii="Arial" w:hAnsi="Arial" w:cs="Arial"/>
      <w:b/>
      <w:bCs/>
      <w:kern w:val="1"/>
      <w:sz w:val="52"/>
      <w:szCs w:val="52"/>
    </w:rPr>
  </w:style>
  <w:style w:type="paragraph" w:styleId="2">
    <w:name w:val="heading 2"/>
    <w:basedOn w:val="a0"/>
    <w:next w:val="a1"/>
    <w:link w:val="20"/>
    <w:qFormat/>
    <w:rsid w:val="00390353"/>
    <w:pPr>
      <w:widowControl/>
      <w:numPr>
        <w:ilvl w:val="1"/>
        <w:numId w:val="1"/>
      </w:numPr>
      <w:suppressAutoHyphens/>
      <w:spacing w:before="280" w:after="280"/>
      <w:outlineLvl w:val="1"/>
    </w:pPr>
    <w:rPr>
      <w:rFonts w:ascii="新細明體" w:hAnsi="新細明體" w:cs="新細明體"/>
      <w:b/>
      <w:bCs/>
      <w:kern w:val="1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390353"/>
    <w:rPr>
      <w:rFonts w:ascii="Arial" w:eastAsia="新細明體" w:hAnsi="Arial" w:cs="Arial"/>
      <w:b/>
      <w:bCs/>
      <w:kern w:val="1"/>
      <w:sz w:val="52"/>
      <w:szCs w:val="52"/>
    </w:rPr>
  </w:style>
  <w:style w:type="character" w:customStyle="1" w:styleId="20">
    <w:name w:val="標題 2 字元"/>
    <w:link w:val="2"/>
    <w:rsid w:val="00390353"/>
    <w:rPr>
      <w:rFonts w:ascii="新細明體" w:eastAsia="新細明體" w:hAnsi="新細明體" w:cs="新細明體"/>
      <w:b/>
      <w:bCs/>
      <w:kern w:val="1"/>
      <w:sz w:val="36"/>
      <w:szCs w:val="36"/>
    </w:rPr>
  </w:style>
  <w:style w:type="numbering" w:customStyle="1" w:styleId="11">
    <w:name w:val="無清單1"/>
    <w:next w:val="a4"/>
    <w:uiPriority w:val="99"/>
    <w:semiHidden/>
    <w:unhideWhenUsed/>
    <w:rsid w:val="00390353"/>
  </w:style>
  <w:style w:type="numbering" w:customStyle="1" w:styleId="110">
    <w:name w:val="無清單11"/>
    <w:next w:val="a4"/>
    <w:uiPriority w:val="99"/>
    <w:semiHidden/>
    <w:unhideWhenUsed/>
    <w:rsid w:val="00390353"/>
  </w:style>
  <w:style w:type="character" w:customStyle="1" w:styleId="WW8Num1z0">
    <w:name w:val="WW8Num1z0"/>
    <w:rsid w:val="00390353"/>
  </w:style>
  <w:style w:type="character" w:customStyle="1" w:styleId="WW8Num1z1">
    <w:name w:val="WW8Num1z1"/>
    <w:rsid w:val="00390353"/>
  </w:style>
  <w:style w:type="character" w:customStyle="1" w:styleId="WW8Num1z2">
    <w:name w:val="WW8Num1z2"/>
    <w:rsid w:val="00390353"/>
  </w:style>
  <w:style w:type="character" w:customStyle="1" w:styleId="WW8Num1z3">
    <w:name w:val="WW8Num1z3"/>
    <w:rsid w:val="00390353"/>
  </w:style>
  <w:style w:type="character" w:customStyle="1" w:styleId="WW8Num1z4">
    <w:name w:val="WW8Num1z4"/>
    <w:rsid w:val="00390353"/>
  </w:style>
  <w:style w:type="character" w:customStyle="1" w:styleId="WW8Num1z5">
    <w:name w:val="WW8Num1z5"/>
    <w:rsid w:val="00390353"/>
  </w:style>
  <w:style w:type="character" w:customStyle="1" w:styleId="WW8Num1z6">
    <w:name w:val="WW8Num1z6"/>
    <w:rsid w:val="00390353"/>
  </w:style>
  <w:style w:type="character" w:customStyle="1" w:styleId="WW8Num1z7">
    <w:name w:val="WW8Num1z7"/>
    <w:rsid w:val="00390353"/>
  </w:style>
  <w:style w:type="character" w:customStyle="1" w:styleId="WW8Num1z8">
    <w:name w:val="WW8Num1z8"/>
    <w:rsid w:val="00390353"/>
  </w:style>
  <w:style w:type="character" w:customStyle="1" w:styleId="WW8Num2z0">
    <w:name w:val="WW8Num2z0"/>
    <w:rsid w:val="00390353"/>
    <w:rPr>
      <w:rFonts w:ascii="Times New Roman" w:eastAsia="標楷體" w:hAnsi="Times New Roman" w:cs="標楷體" w:hint="default"/>
      <w:sz w:val="20"/>
    </w:rPr>
  </w:style>
  <w:style w:type="character" w:customStyle="1" w:styleId="WW8Num3z0">
    <w:name w:val="WW8Num3z0"/>
    <w:rsid w:val="00390353"/>
    <w:rPr>
      <w:rFonts w:eastAsia="標楷體" w:cs="標楷體" w:hint="default"/>
    </w:rPr>
  </w:style>
  <w:style w:type="character" w:customStyle="1" w:styleId="WW8Num4z0">
    <w:name w:val="WW8Num4z0"/>
    <w:rsid w:val="00390353"/>
    <w:rPr>
      <w:rFonts w:ascii="Times New Roman" w:eastAsia="標楷體" w:hAnsi="Times New Roman" w:cs="標楷體" w:hint="default"/>
      <w:w w:val="95"/>
      <w:sz w:val="20"/>
    </w:rPr>
  </w:style>
  <w:style w:type="character" w:customStyle="1" w:styleId="WW8Num5z0">
    <w:name w:val="WW8Num5z0"/>
    <w:rsid w:val="00390353"/>
    <w:rPr>
      <w:rFonts w:ascii="標楷體" w:eastAsia="標楷體" w:hAnsi="標楷體" w:cs="Times New Roman" w:hint="default"/>
      <w:sz w:val="28"/>
      <w:szCs w:val="28"/>
    </w:rPr>
  </w:style>
  <w:style w:type="character" w:customStyle="1" w:styleId="WW8Num6z0">
    <w:name w:val="WW8Num6z0"/>
    <w:rsid w:val="00390353"/>
    <w:rPr>
      <w:rFonts w:ascii="Times New Roman" w:eastAsia="Times New Roman" w:hAnsi="Times New Roman" w:cs="Times New Roman" w:hint="eastAsia"/>
      <w:sz w:val="22"/>
    </w:rPr>
  </w:style>
  <w:style w:type="character" w:customStyle="1" w:styleId="WW8Num7z0">
    <w:name w:val="WW8Num7z0"/>
    <w:rsid w:val="00390353"/>
    <w:rPr>
      <w:rFonts w:cs="標楷體" w:hint="default"/>
    </w:rPr>
  </w:style>
  <w:style w:type="character" w:customStyle="1" w:styleId="WW8Num8z0">
    <w:name w:val="WW8Num8z0"/>
    <w:rsid w:val="00390353"/>
    <w:rPr>
      <w:rFonts w:cs="標楷體" w:hint="default"/>
    </w:rPr>
  </w:style>
  <w:style w:type="character" w:customStyle="1" w:styleId="WW8Num9z0">
    <w:name w:val="WW8Num9z0"/>
    <w:rsid w:val="00390353"/>
    <w:rPr>
      <w:rFonts w:ascii="Times New Roman" w:eastAsia="標楷體" w:hAnsi="Times New Roman" w:cs="標楷體" w:hint="default"/>
      <w:w w:val="95"/>
      <w:sz w:val="20"/>
      <w:szCs w:val="20"/>
    </w:rPr>
  </w:style>
  <w:style w:type="character" w:customStyle="1" w:styleId="WW8Num10z0">
    <w:name w:val="WW8Num10z0"/>
    <w:rsid w:val="00390353"/>
    <w:rPr>
      <w:rFonts w:eastAsia="標楷體" w:cs="Times New Roman" w:hint="default"/>
      <w:sz w:val="22"/>
    </w:rPr>
  </w:style>
  <w:style w:type="character" w:customStyle="1" w:styleId="WW8Num11z0">
    <w:name w:val="WW8Num11z0"/>
    <w:rsid w:val="00390353"/>
    <w:rPr>
      <w:rFonts w:ascii="Times New Roman" w:eastAsia="Times New Roman" w:hAnsi="Times New Roman" w:cs="Times New Roman" w:hint="eastAsia"/>
      <w:sz w:val="26"/>
      <w:szCs w:val="26"/>
    </w:rPr>
  </w:style>
  <w:style w:type="character" w:customStyle="1" w:styleId="WW8Num12z0">
    <w:name w:val="WW8Num12z0"/>
    <w:rsid w:val="00390353"/>
    <w:rPr>
      <w:rFonts w:ascii="標楷體" w:hAnsi="標楷體" w:cs="標楷體" w:hint="eastAsia"/>
      <w:color w:val="auto"/>
    </w:rPr>
  </w:style>
  <w:style w:type="character" w:customStyle="1" w:styleId="WW8Num13z0">
    <w:name w:val="WW8Num13z0"/>
    <w:rsid w:val="00390353"/>
    <w:rPr>
      <w:rFonts w:ascii="Times New Roman" w:eastAsia="標楷體" w:hAnsi="Times New Roman" w:cs="標楷體" w:hint="default"/>
      <w:w w:val="95"/>
      <w:sz w:val="20"/>
    </w:rPr>
  </w:style>
  <w:style w:type="character" w:customStyle="1" w:styleId="WW8Num14z0">
    <w:name w:val="WW8Num14z0"/>
    <w:rsid w:val="00390353"/>
    <w:rPr>
      <w:rFonts w:ascii="Times New Roman" w:eastAsia="標楷體" w:hAnsi="Times New Roman" w:cs="標楷體" w:hint="default"/>
      <w:w w:val="95"/>
      <w:sz w:val="20"/>
    </w:rPr>
  </w:style>
  <w:style w:type="character" w:customStyle="1" w:styleId="WW8Num15z0">
    <w:name w:val="WW8Num15z0"/>
    <w:rsid w:val="00390353"/>
    <w:rPr>
      <w:rFonts w:ascii="Times New Roman" w:eastAsia="標楷體" w:hAnsi="Times New Roman" w:cs="標楷體" w:hint="default"/>
      <w:spacing w:val="-12"/>
      <w:sz w:val="24"/>
    </w:rPr>
  </w:style>
  <w:style w:type="character" w:customStyle="1" w:styleId="WW8Num16z0">
    <w:name w:val="WW8Num16z0"/>
    <w:rsid w:val="00390353"/>
    <w:rPr>
      <w:rFonts w:ascii="Times New Roman" w:eastAsia="標楷體" w:hAnsi="Times New Roman" w:cs="標楷體" w:hint="default"/>
      <w:spacing w:val="-12"/>
      <w:sz w:val="24"/>
    </w:rPr>
  </w:style>
  <w:style w:type="character" w:customStyle="1" w:styleId="WW8Num17z0">
    <w:name w:val="WW8Num17z0"/>
    <w:rsid w:val="00390353"/>
    <w:rPr>
      <w:rFonts w:ascii="Times New Roman" w:eastAsia="標楷體" w:hAnsi="Times New Roman" w:cs="標楷體" w:hint="default"/>
      <w:sz w:val="20"/>
    </w:rPr>
  </w:style>
  <w:style w:type="character" w:customStyle="1" w:styleId="WW8Num18z0">
    <w:name w:val="WW8Num18z0"/>
    <w:rsid w:val="00390353"/>
    <w:rPr>
      <w:rFonts w:ascii="Times New Roman" w:eastAsia="標楷體" w:hAnsi="Times New Roman" w:cs="標楷體" w:hint="default"/>
      <w:w w:val="95"/>
      <w:sz w:val="20"/>
    </w:rPr>
  </w:style>
  <w:style w:type="character" w:customStyle="1" w:styleId="WW8Num19z0">
    <w:name w:val="WW8Num19z0"/>
    <w:rsid w:val="00390353"/>
    <w:rPr>
      <w:rFonts w:ascii="Times New Roman" w:eastAsia="標楷體" w:hAnsi="Times New Roman" w:cs="標楷體" w:hint="default"/>
      <w:sz w:val="20"/>
    </w:rPr>
  </w:style>
  <w:style w:type="character" w:customStyle="1" w:styleId="WW8Num20z0">
    <w:name w:val="WW8Num20z0"/>
    <w:rsid w:val="00390353"/>
    <w:rPr>
      <w:rFonts w:ascii="Times New Roman" w:eastAsia="標楷體" w:hAnsi="Times New Roman" w:cs="標楷體" w:hint="default"/>
      <w:w w:val="95"/>
      <w:sz w:val="20"/>
    </w:rPr>
  </w:style>
  <w:style w:type="character" w:customStyle="1" w:styleId="WW8Num21z0">
    <w:name w:val="WW8Num21z0"/>
    <w:rsid w:val="00390353"/>
    <w:rPr>
      <w:rFonts w:ascii="Times New Roman" w:eastAsia="標楷體" w:hAnsi="Times New Roman" w:cs="標楷體" w:hint="default"/>
      <w:sz w:val="20"/>
    </w:rPr>
  </w:style>
  <w:style w:type="character" w:customStyle="1" w:styleId="WW8Num22z0">
    <w:name w:val="WW8Num22z0"/>
    <w:rsid w:val="00390353"/>
    <w:rPr>
      <w:rFonts w:ascii="標楷體" w:eastAsia="標楷體" w:hAnsi="標楷體" w:cs="標楷體" w:hint="eastAsia"/>
      <w:color w:val="auto"/>
      <w:sz w:val="22"/>
    </w:rPr>
  </w:style>
  <w:style w:type="character" w:customStyle="1" w:styleId="WW8Num23z0">
    <w:name w:val="WW8Num23z0"/>
    <w:rsid w:val="00390353"/>
    <w:rPr>
      <w:rFonts w:ascii="Times New Roman" w:eastAsia="標楷體" w:hAnsi="Times New Roman" w:cs="標楷體" w:hint="default"/>
      <w:sz w:val="24"/>
    </w:rPr>
  </w:style>
  <w:style w:type="character" w:customStyle="1" w:styleId="WW8Num24z0">
    <w:name w:val="WW8Num24z0"/>
    <w:rsid w:val="00390353"/>
    <w:rPr>
      <w:rFonts w:ascii="Times New Roman" w:eastAsia="標楷體" w:hAnsi="Times New Roman" w:cs="標楷體" w:hint="default"/>
      <w:w w:val="95"/>
      <w:sz w:val="20"/>
    </w:rPr>
  </w:style>
  <w:style w:type="character" w:customStyle="1" w:styleId="WW8Num25z0">
    <w:name w:val="WW8Num25z0"/>
    <w:rsid w:val="00390353"/>
    <w:rPr>
      <w:rFonts w:ascii="Times New Roman" w:eastAsia="標楷體" w:hAnsi="Times New Roman" w:cs="標楷體" w:hint="default"/>
      <w:w w:val="95"/>
      <w:sz w:val="20"/>
    </w:rPr>
  </w:style>
  <w:style w:type="character" w:customStyle="1" w:styleId="WW8Num26z0">
    <w:name w:val="WW8Num26z0"/>
    <w:rsid w:val="00390353"/>
    <w:rPr>
      <w:rFonts w:cs="標楷體" w:hint="default"/>
    </w:rPr>
  </w:style>
  <w:style w:type="character" w:customStyle="1" w:styleId="WW8Num27z0">
    <w:name w:val="WW8Num27z0"/>
    <w:rsid w:val="00390353"/>
    <w:rPr>
      <w:rFonts w:ascii="Times New Roman" w:eastAsia="標楷體" w:hAnsi="Times New Roman" w:cs="標楷體" w:hint="default"/>
      <w:w w:val="95"/>
      <w:sz w:val="20"/>
    </w:rPr>
  </w:style>
  <w:style w:type="character" w:customStyle="1" w:styleId="WW8Num28z0">
    <w:name w:val="WW8Num28z0"/>
    <w:rsid w:val="00390353"/>
    <w:rPr>
      <w:rFonts w:eastAsia="標楷體" w:cs="標楷體" w:hint="default"/>
      <w:kern w:val="1"/>
      <w:szCs w:val="22"/>
    </w:rPr>
  </w:style>
  <w:style w:type="character" w:customStyle="1" w:styleId="WW8Num29z0">
    <w:name w:val="WW8Num29z0"/>
    <w:rsid w:val="00390353"/>
    <w:rPr>
      <w:rFonts w:hint="default"/>
    </w:rPr>
  </w:style>
  <w:style w:type="character" w:customStyle="1" w:styleId="WW8Num30z0">
    <w:name w:val="WW8Num30z0"/>
    <w:rsid w:val="00390353"/>
    <w:rPr>
      <w:rFonts w:eastAsia="標楷體" w:hint="default"/>
      <w:kern w:val="1"/>
      <w:sz w:val="26"/>
      <w:szCs w:val="26"/>
    </w:rPr>
  </w:style>
  <w:style w:type="character" w:customStyle="1" w:styleId="WW8Num31z0">
    <w:name w:val="WW8Num31z0"/>
    <w:rsid w:val="00390353"/>
    <w:rPr>
      <w:rFonts w:ascii="標楷體" w:eastAsia="標楷體" w:hAnsi="標楷體" w:cs="DFKaiShu-SB-Estd-BF" w:hint="default"/>
      <w:kern w:val="1"/>
      <w:sz w:val="26"/>
      <w:szCs w:val="26"/>
    </w:rPr>
  </w:style>
  <w:style w:type="character" w:customStyle="1" w:styleId="WW8Num32z0">
    <w:name w:val="WW8Num32z0"/>
    <w:rsid w:val="00390353"/>
    <w:rPr>
      <w:rFonts w:ascii="標楷體" w:eastAsia="標楷體" w:hAnsi="標楷體" w:cs="標楷體"/>
      <w:bCs/>
      <w:sz w:val="24"/>
      <w:szCs w:val="24"/>
    </w:rPr>
  </w:style>
  <w:style w:type="character" w:customStyle="1" w:styleId="WW8Num32z1">
    <w:name w:val="WW8Num32z1"/>
    <w:rsid w:val="00390353"/>
  </w:style>
  <w:style w:type="character" w:customStyle="1" w:styleId="WW8Num32z2">
    <w:name w:val="WW8Num32z2"/>
    <w:rsid w:val="00390353"/>
  </w:style>
  <w:style w:type="character" w:customStyle="1" w:styleId="WW8Num32z3">
    <w:name w:val="WW8Num32z3"/>
    <w:rsid w:val="00390353"/>
  </w:style>
  <w:style w:type="character" w:customStyle="1" w:styleId="WW8Num32z4">
    <w:name w:val="WW8Num32z4"/>
    <w:rsid w:val="00390353"/>
  </w:style>
  <w:style w:type="character" w:customStyle="1" w:styleId="WW8Num32z5">
    <w:name w:val="WW8Num32z5"/>
    <w:rsid w:val="00390353"/>
  </w:style>
  <w:style w:type="character" w:customStyle="1" w:styleId="WW8Num32z6">
    <w:name w:val="WW8Num32z6"/>
    <w:rsid w:val="00390353"/>
  </w:style>
  <w:style w:type="character" w:customStyle="1" w:styleId="WW8Num32z7">
    <w:name w:val="WW8Num32z7"/>
    <w:rsid w:val="00390353"/>
  </w:style>
  <w:style w:type="character" w:customStyle="1" w:styleId="WW8Num32z8">
    <w:name w:val="WW8Num32z8"/>
    <w:rsid w:val="00390353"/>
  </w:style>
  <w:style w:type="character" w:customStyle="1" w:styleId="WW8Num33z0">
    <w:name w:val="WW8Num33z0"/>
    <w:rsid w:val="00390353"/>
    <w:rPr>
      <w:rFonts w:ascii="標楷體" w:eastAsia="標楷體" w:hAnsi="標楷體" w:cs="標楷體" w:hint="default"/>
      <w:kern w:val="1"/>
      <w:sz w:val="28"/>
      <w:szCs w:val="28"/>
    </w:rPr>
  </w:style>
  <w:style w:type="character" w:customStyle="1" w:styleId="WW8Num34z0">
    <w:name w:val="WW8Num34z0"/>
    <w:rsid w:val="00390353"/>
    <w:rPr>
      <w:rFonts w:ascii="標楷體" w:eastAsia="標楷體" w:hAnsi="標楷體" w:cs="標楷體" w:hint="eastAsia"/>
      <w:b w:val="0"/>
      <w:bCs/>
      <w:sz w:val="24"/>
      <w:szCs w:val="28"/>
    </w:rPr>
  </w:style>
  <w:style w:type="character" w:customStyle="1" w:styleId="WW8Num35z0">
    <w:name w:val="WW8Num35z0"/>
    <w:rsid w:val="00390353"/>
  </w:style>
  <w:style w:type="character" w:customStyle="1" w:styleId="WW8Num36z0">
    <w:name w:val="WW8Num36z0"/>
    <w:rsid w:val="00390353"/>
    <w:rPr>
      <w:rFonts w:ascii="標楷體" w:eastAsia="標楷體" w:hAnsi="標楷體" w:cs="標楷體" w:hint="eastAsia"/>
      <w:b w:val="0"/>
      <w:sz w:val="24"/>
      <w:szCs w:val="28"/>
      <w:lang w:val="en-US"/>
    </w:rPr>
  </w:style>
  <w:style w:type="character" w:customStyle="1" w:styleId="WW8Num37z0">
    <w:name w:val="WW8Num37z0"/>
    <w:rsid w:val="00390353"/>
    <w:rPr>
      <w:rFonts w:ascii="標楷體" w:eastAsia="標楷體" w:hAnsi="標楷體" w:cs="標楷體" w:hint="eastAsia"/>
      <w:b w:val="0"/>
      <w:bCs/>
      <w:sz w:val="24"/>
      <w:szCs w:val="28"/>
    </w:rPr>
  </w:style>
  <w:style w:type="character" w:customStyle="1" w:styleId="WW8Num38z0">
    <w:name w:val="WW8Num38z0"/>
    <w:rsid w:val="00390353"/>
    <w:rPr>
      <w:rFonts w:ascii="標楷體" w:eastAsia="標楷體" w:hAnsi="標楷體" w:cs="標楷體" w:hint="default"/>
      <w:b w:val="0"/>
      <w:sz w:val="24"/>
      <w:szCs w:val="28"/>
    </w:rPr>
  </w:style>
  <w:style w:type="character" w:customStyle="1" w:styleId="WW8Num39z0">
    <w:name w:val="WW8Num39z0"/>
    <w:rsid w:val="00390353"/>
    <w:rPr>
      <w:rFonts w:ascii="標楷體" w:eastAsia="標楷體" w:hAnsi="標楷體" w:cs="標楷體" w:hint="eastAsia"/>
    </w:rPr>
  </w:style>
  <w:style w:type="character" w:customStyle="1" w:styleId="WW8Num40z0">
    <w:name w:val="WW8Num40z0"/>
    <w:rsid w:val="00390353"/>
    <w:rPr>
      <w:rFonts w:ascii="標楷體" w:eastAsia="標楷體" w:hAnsi="標楷體" w:cs="標楷體" w:hint="default"/>
      <w:bCs/>
    </w:rPr>
  </w:style>
  <w:style w:type="character" w:customStyle="1" w:styleId="WW8Num41z0">
    <w:name w:val="WW8Num41z0"/>
    <w:rsid w:val="00390353"/>
  </w:style>
  <w:style w:type="character" w:customStyle="1" w:styleId="WW8Num41z1">
    <w:name w:val="WW8Num41z1"/>
    <w:rsid w:val="00390353"/>
    <w:rPr>
      <w:rFonts w:eastAsia="標楷體" w:hint="eastAsia"/>
      <w:b w:val="0"/>
      <w:sz w:val="24"/>
      <w:szCs w:val="28"/>
    </w:rPr>
  </w:style>
  <w:style w:type="character" w:customStyle="1" w:styleId="WW8Num41z2">
    <w:name w:val="WW8Num41z2"/>
    <w:rsid w:val="00390353"/>
    <w:rPr>
      <w:rFonts w:ascii="標楷體" w:eastAsia="標楷體" w:hAnsi="標楷體" w:cs="標楷體" w:hint="eastAsia"/>
    </w:rPr>
  </w:style>
  <w:style w:type="character" w:customStyle="1" w:styleId="WW8Num41z5">
    <w:name w:val="WW8Num41z5"/>
    <w:rsid w:val="00390353"/>
  </w:style>
  <w:style w:type="character" w:customStyle="1" w:styleId="WW8Num41z6">
    <w:name w:val="WW8Num41z6"/>
    <w:rsid w:val="00390353"/>
  </w:style>
  <w:style w:type="character" w:customStyle="1" w:styleId="WW8Num41z7">
    <w:name w:val="WW8Num41z7"/>
    <w:rsid w:val="00390353"/>
  </w:style>
  <w:style w:type="character" w:customStyle="1" w:styleId="WW8Num41z8">
    <w:name w:val="WW8Num41z8"/>
    <w:rsid w:val="00390353"/>
  </w:style>
  <w:style w:type="character" w:customStyle="1" w:styleId="WW8Num42z0">
    <w:name w:val="WW8Num42z0"/>
    <w:rsid w:val="00390353"/>
    <w:rPr>
      <w:rFonts w:ascii="標楷體" w:eastAsia="標楷體" w:hAnsi="標楷體" w:cs="標楷體" w:hint="eastAsia"/>
      <w:bCs/>
    </w:rPr>
  </w:style>
  <w:style w:type="character" w:customStyle="1" w:styleId="WW8Num43z0">
    <w:name w:val="WW8Num43z0"/>
    <w:rsid w:val="00390353"/>
    <w:rPr>
      <w:rFonts w:ascii="標楷體" w:eastAsia="標楷體" w:hAnsi="標楷體" w:cs="標楷體" w:hint="eastAsia"/>
      <w:b w:val="0"/>
      <w:sz w:val="24"/>
      <w:szCs w:val="28"/>
    </w:rPr>
  </w:style>
  <w:style w:type="character" w:customStyle="1" w:styleId="WW8Num44z0">
    <w:name w:val="WW8Num44z0"/>
    <w:rsid w:val="00390353"/>
    <w:rPr>
      <w:rFonts w:ascii="標楷體" w:eastAsia="標楷體" w:hAnsi="標楷體" w:cs="標楷體" w:hint="eastAsia"/>
    </w:rPr>
  </w:style>
  <w:style w:type="character" w:customStyle="1" w:styleId="WW8Num45z0">
    <w:name w:val="WW8Num45z0"/>
    <w:rsid w:val="00390353"/>
    <w:rPr>
      <w:rFonts w:ascii="標楷體" w:eastAsia="標楷體" w:hAnsi="標楷體" w:cs="標楷體" w:hint="eastAsia"/>
    </w:rPr>
  </w:style>
  <w:style w:type="character" w:customStyle="1" w:styleId="WW8Num46z0">
    <w:name w:val="WW8Num46z0"/>
    <w:rsid w:val="00390353"/>
    <w:rPr>
      <w:rFonts w:ascii="標楷體" w:eastAsia="標楷體" w:hAnsi="標楷體" w:cs="標楷體" w:hint="eastAsia"/>
    </w:rPr>
  </w:style>
  <w:style w:type="character" w:customStyle="1" w:styleId="WW8Num47z0">
    <w:name w:val="WW8Num47z0"/>
    <w:rsid w:val="00390353"/>
    <w:rPr>
      <w:rFonts w:ascii="標楷體" w:eastAsia="標楷體" w:hAnsi="標楷體" w:cs="標楷體" w:hint="eastAsia"/>
      <w:b w:val="0"/>
      <w:bCs/>
      <w:sz w:val="24"/>
      <w:szCs w:val="28"/>
    </w:rPr>
  </w:style>
  <w:style w:type="character" w:customStyle="1" w:styleId="WW8Num48z0">
    <w:name w:val="WW8Num48z0"/>
    <w:rsid w:val="00390353"/>
    <w:rPr>
      <w:rFonts w:ascii="標楷體" w:eastAsia="標楷體" w:hAnsi="標楷體" w:cs="標楷體" w:hint="eastAsia"/>
    </w:rPr>
  </w:style>
  <w:style w:type="character" w:customStyle="1" w:styleId="WW8Num48z1">
    <w:name w:val="WW8Num48z1"/>
    <w:rsid w:val="00390353"/>
    <w:rPr>
      <w:rFonts w:ascii="標楷體" w:eastAsia="標楷體" w:hAnsi="標楷體" w:cs="標楷體" w:hint="eastAsia"/>
      <w:b w:val="0"/>
      <w:sz w:val="24"/>
      <w:szCs w:val="28"/>
    </w:rPr>
  </w:style>
  <w:style w:type="character" w:customStyle="1" w:styleId="WW8Num48z2">
    <w:name w:val="WW8Num48z2"/>
    <w:rsid w:val="00390353"/>
    <w:rPr>
      <w:rFonts w:ascii="標楷體" w:eastAsia="標楷體" w:hAnsi="標楷體" w:cs="標楷體" w:hint="eastAsia"/>
      <w:bCs/>
      <w:sz w:val="24"/>
      <w:szCs w:val="44"/>
    </w:rPr>
  </w:style>
  <w:style w:type="character" w:customStyle="1" w:styleId="WW8Num48z3">
    <w:name w:val="WW8Num48z3"/>
    <w:rsid w:val="00390353"/>
    <w:rPr>
      <w:rFonts w:eastAsia="標楷體" w:hint="default"/>
      <w:bCs/>
    </w:rPr>
  </w:style>
  <w:style w:type="character" w:customStyle="1" w:styleId="WW8Num48z4">
    <w:name w:val="WW8Num48z4"/>
    <w:rsid w:val="00390353"/>
  </w:style>
  <w:style w:type="character" w:customStyle="1" w:styleId="WW8Num48z5">
    <w:name w:val="WW8Num48z5"/>
    <w:rsid w:val="00390353"/>
  </w:style>
  <w:style w:type="character" w:customStyle="1" w:styleId="WW8Num48z6">
    <w:name w:val="WW8Num48z6"/>
    <w:rsid w:val="00390353"/>
  </w:style>
  <w:style w:type="character" w:customStyle="1" w:styleId="WW8Num48z7">
    <w:name w:val="WW8Num48z7"/>
    <w:rsid w:val="00390353"/>
  </w:style>
  <w:style w:type="character" w:customStyle="1" w:styleId="WW8Num48z8">
    <w:name w:val="WW8Num48z8"/>
    <w:rsid w:val="00390353"/>
  </w:style>
  <w:style w:type="character" w:customStyle="1" w:styleId="WW8Num49z0">
    <w:name w:val="WW8Num49z0"/>
    <w:rsid w:val="00390353"/>
    <w:rPr>
      <w:rFonts w:ascii="標楷體" w:eastAsia="標楷體" w:hAnsi="標楷體" w:cs="標楷體" w:hint="eastAsia"/>
      <w:b w:val="0"/>
      <w:bCs/>
      <w:sz w:val="24"/>
      <w:szCs w:val="28"/>
    </w:rPr>
  </w:style>
  <w:style w:type="character" w:customStyle="1" w:styleId="WW8Num50z0">
    <w:name w:val="WW8Num50z0"/>
    <w:rsid w:val="00390353"/>
  </w:style>
  <w:style w:type="character" w:customStyle="1" w:styleId="WW8Num51z0">
    <w:name w:val="WW8Num51z0"/>
    <w:rsid w:val="00390353"/>
    <w:rPr>
      <w:rFonts w:eastAsia="標楷體" w:hint="eastAsia"/>
      <w:b w:val="0"/>
      <w:sz w:val="24"/>
      <w:szCs w:val="28"/>
    </w:rPr>
  </w:style>
  <w:style w:type="character" w:customStyle="1" w:styleId="WW8Num52z0">
    <w:name w:val="WW8Num52z0"/>
    <w:rsid w:val="00390353"/>
  </w:style>
  <w:style w:type="character" w:customStyle="1" w:styleId="WW8Num52z1">
    <w:name w:val="WW8Num52z1"/>
    <w:rsid w:val="00390353"/>
    <w:rPr>
      <w:rFonts w:eastAsia="標楷體" w:hint="eastAsia"/>
      <w:b w:val="0"/>
      <w:sz w:val="24"/>
      <w:szCs w:val="28"/>
    </w:rPr>
  </w:style>
  <w:style w:type="character" w:customStyle="1" w:styleId="WW8Num52z2">
    <w:name w:val="WW8Num52z2"/>
    <w:rsid w:val="00390353"/>
    <w:rPr>
      <w:rFonts w:ascii="標楷體" w:eastAsia="標楷體" w:hAnsi="標楷體" w:cs="標楷體" w:hint="eastAsia"/>
    </w:rPr>
  </w:style>
  <w:style w:type="character" w:customStyle="1" w:styleId="WW8Num52z4">
    <w:name w:val="WW8Num52z4"/>
    <w:rsid w:val="00390353"/>
  </w:style>
  <w:style w:type="character" w:customStyle="1" w:styleId="WW8Num52z5">
    <w:name w:val="WW8Num52z5"/>
    <w:rsid w:val="00390353"/>
  </w:style>
  <w:style w:type="character" w:customStyle="1" w:styleId="WW8Num52z6">
    <w:name w:val="WW8Num52z6"/>
    <w:rsid w:val="00390353"/>
  </w:style>
  <w:style w:type="character" w:customStyle="1" w:styleId="WW8Num52z7">
    <w:name w:val="WW8Num52z7"/>
    <w:rsid w:val="00390353"/>
  </w:style>
  <w:style w:type="character" w:customStyle="1" w:styleId="WW8Num52z8">
    <w:name w:val="WW8Num52z8"/>
    <w:rsid w:val="00390353"/>
  </w:style>
  <w:style w:type="character" w:customStyle="1" w:styleId="WW8Num53z0">
    <w:name w:val="WW8Num53z0"/>
    <w:rsid w:val="00390353"/>
    <w:rPr>
      <w:rFonts w:ascii="標楷體" w:eastAsia="標楷體" w:hAnsi="標楷體" w:cs="標楷體" w:hint="eastAsia"/>
      <w:bCs/>
    </w:rPr>
  </w:style>
  <w:style w:type="character" w:customStyle="1" w:styleId="WW8Num54z0">
    <w:name w:val="WW8Num54z0"/>
    <w:rsid w:val="00390353"/>
    <w:rPr>
      <w:rFonts w:ascii="標楷體" w:eastAsia="標楷體" w:hAnsi="標楷體" w:cs="標楷體" w:hint="eastAsia"/>
      <w:bCs/>
    </w:rPr>
  </w:style>
  <w:style w:type="character" w:customStyle="1" w:styleId="WW8Num37z1">
    <w:name w:val="WW8Num37z1"/>
    <w:rsid w:val="00390353"/>
  </w:style>
  <w:style w:type="character" w:customStyle="1" w:styleId="WW8Num37z2">
    <w:name w:val="WW8Num37z2"/>
    <w:rsid w:val="00390353"/>
  </w:style>
  <w:style w:type="character" w:customStyle="1" w:styleId="WW8Num37z3">
    <w:name w:val="WW8Num37z3"/>
    <w:rsid w:val="00390353"/>
  </w:style>
  <w:style w:type="character" w:customStyle="1" w:styleId="WW8Num37z4">
    <w:name w:val="WW8Num37z4"/>
    <w:rsid w:val="00390353"/>
  </w:style>
  <w:style w:type="character" w:customStyle="1" w:styleId="WW8Num37z5">
    <w:name w:val="WW8Num37z5"/>
    <w:rsid w:val="00390353"/>
  </w:style>
  <w:style w:type="character" w:customStyle="1" w:styleId="WW8Num37z6">
    <w:name w:val="WW8Num37z6"/>
    <w:rsid w:val="00390353"/>
  </w:style>
  <w:style w:type="character" w:customStyle="1" w:styleId="WW8Num37z7">
    <w:name w:val="WW8Num37z7"/>
    <w:rsid w:val="00390353"/>
  </w:style>
  <w:style w:type="character" w:customStyle="1" w:styleId="WW8Num37z8">
    <w:name w:val="WW8Num37z8"/>
    <w:rsid w:val="00390353"/>
  </w:style>
  <w:style w:type="character" w:customStyle="1" w:styleId="WW8Num46z1">
    <w:name w:val="WW8Num46z1"/>
    <w:rsid w:val="00390353"/>
    <w:rPr>
      <w:rFonts w:eastAsia="標楷體" w:hint="eastAsia"/>
      <w:b w:val="0"/>
      <w:sz w:val="24"/>
      <w:szCs w:val="28"/>
    </w:rPr>
  </w:style>
  <w:style w:type="character" w:customStyle="1" w:styleId="WW8Num46z2">
    <w:name w:val="WW8Num46z2"/>
    <w:rsid w:val="00390353"/>
    <w:rPr>
      <w:rFonts w:ascii="標楷體" w:eastAsia="標楷體" w:hAnsi="標楷體" w:cs="標楷體" w:hint="eastAsia"/>
    </w:rPr>
  </w:style>
  <w:style w:type="character" w:customStyle="1" w:styleId="WW8Num46z5">
    <w:name w:val="WW8Num46z5"/>
    <w:rsid w:val="00390353"/>
  </w:style>
  <w:style w:type="character" w:customStyle="1" w:styleId="WW8Num46z6">
    <w:name w:val="WW8Num46z6"/>
    <w:rsid w:val="00390353"/>
  </w:style>
  <w:style w:type="character" w:customStyle="1" w:styleId="WW8Num46z7">
    <w:name w:val="WW8Num46z7"/>
    <w:rsid w:val="00390353"/>
  </w:style>
  <w:style w:type="character" w:customStyle="1" w:styleId="WW8Num46z8">
    <w:name w:val="WW8Num46z8"/>
    <w:rsid w:val="00390353"/>
  </w:style>
  <w:style w:type="character" w:customStyle="1" w:styleId="WW8Num53z1">
    <w:name w:val="WW8Num53z1"/>
    <w:rsid w:val="00390353"/>
    <w:rPr>
      <w:rFonts w:ascii="標楷體" w:eastAsia="標楷體" w:hAnsi="標楷體" w:cs="標楷體" w:hint="eastAsia"/>
      <w:b w:val="0"/>
      <w:sz w:val="24"/>
      <w:szCs w:val="28"/>
    </w:rPr>
  </w:style>
  <w:style w:type="character" w:customStyle="1" w:styleId="WW8Num53z2">
    <w:name w:val="WW8Num53z2"/>
    <w:rsid w:val="00390353"/>
    <w:rPr>
      <w:rFonts w:ascii="標楷體" w:eastAsia="標楷體" w:hAnsi="標楷體" w:cs="標楷體" w:hint="eastAsia"/>
      <w:bCs/>
      <w:sz w:val="24"/>
      <w:szCs w:val="44"/>
    </w:rPr>
  </w:style>
  <w:style w:type="character" w:customStyle="1" w:styleId="WW8Num53z3">
    <w:name w:val="WW8Num53z3"/>
    <w:rsid w:val="00390353"/>
    <w:rPr>
      <w:rFonts w:eastAsia="標楷體" w:hint="default"/>
      <w:bCs/>
    </w:rPr>
  </w:style>
  <w:style w:type="character" w:customStyle="1" w:styleId="WW8Num53z4">
    <w:name w:val="WW8Num53z4"/>
    <w:rsid w:val="00390353"/>
  </w:style>
  <w:style w:type="character" w:customStyle="1" w:styleId="WW8Num53z5">
    <w:name w:val="WW8Num53z5"/>
    <w:rsid w:val="00390353"/>
  </w:style>
  <w:style w:type="character" w:customStyle="1" w:styleId="WW8Num53z6">
    <w:name w:val="WW8Num53z6"/>
    <w:rsid w:val="00390353"/>
  </w:style>
  <w:style w:type="character" w:customStyle="1" w:styleId="WW8Num53z7">
    <w:name w:val="WW8Num53z7"/>
    <w:rsid w:val="00390353"/>
  </w:style>
  <w:style w:type="character" w:customStyle="1" w:styleId="WW8Num53z8">
    <w:name w:val="WW8Num53z8"/>
    <w:rsid w:val="00390353"/>
  </w:style>
  <w:style w:type="character" w:customStyle="1" w:styleId="WW8Num55z0">
    <w:name w:val="WW8Num55z0"/>
    <w:rsid w:val="00390353"/>
  </w:style>
  <w:style w:type="character" w:customStyle="1" w:styleId="WW8Num56z0">
    <w:name w:val="WW8Num56z0"/>
    <w:rsid w:val="00390353"/>
    <w:rPr>
      <w:rFonts w:eastAsia="標楷體" w:hint="eastAsia"/>
      <w:b w:val="0"/>
      <w:sz w:val="24"/>
      <w:szCs w:val="28"/>
    </w:rPr>
  </w:style>
  <w:style w:type="character" w:customStyle="1" w:styleId="WW8Num57z0">
    <w:name w:val="WW8Num57z0"/>
    <w:rsid w:val="00390353"/>
  </w:style>
  <w:style w:type="character" w:customStyle="1" w:styleId="WW8Num57z1">
    <w:name w:val="WW8Num57z1"/>
    <w:rsid w:val="00390353"/>
    <w:rPr>
      <w:rFonts w:eastAsia="標楷體" w:hint="eastAsia"/>
      <w:b w:val="0"/>
      <w:sz w:val="24"/>
      <w:szCs w:val="28"/>
    </w:rPr>
  </w:style>
  <w:style w:type="character" w:customStyle="1" w:styleId="WW8Num57z2">
    <w:name w:val="WW8Num57z2"/>
    <w:rsid w:val="00390353"/>
    <w:rPr>
      <w:rFonts w:ascii="標楷體" w:eastAsia="標楷體" w:hAnsi="標楷體" w:cs="標楷體" w:hint="eastAsia"/>
    </w:rPr>
  </w:style>
  <w:style w:type="character" w:customStyle="1" w:styleId="WW8Num57z4">
    <w:name w:val="WW8Num57z4"/>
    <w:rsid w:val="00390353"/>
  </w:style>
  <w:style w:type="character" w:customStyle="1" w:styleId="WW8Num57z5">
    <w:name w:val="WW8Num57z5"/>
    <w:rsid w:val="00390353"/>
  </w:style>
  <w:style w:type="character" w:customStyle="1" w:styleId="WW8Num57z6">
    <w:name w:val="WW8Num57z6"/>
    <w:rsid w:val="00390353"/>
  </w:style>
  <w:style w:type="character" w:customStyle="1" w:styleId="WW8Num57z7">
    <w:name w:val="WW8Num57z7"/>
    <w:rsid w:val="00390353"/>
  </w:style>
  <w:style w:type="character" w:customStyle="1" w:styleId="WW8Num57z8">
    <w:name w:val="WW8Num57z8"/>
    <w:rsid w:val="00390353"/>
  </w:style>
  <w:style w:type="character" w:customStyle="1" w:styleId="WW8Num58z0">
    <w:name w:val="WW8Num58z0"/>
    <w:rsid w:val="00390353"/>
    <w:rPr>
      <w:rFonts w:ascii="標楷體" w:eastAsia="標楷體" w:hAnsi="標楷體" w:cs="標楷體" w:hint="eastAsia"/>
      <w:bCs/>
    </w:rPr>
  </w:style>
  <w:style w:type="character" w:customStyle="1" w:styleId="WW8Num59z0">
    <w:name w:val="WW8Num59z0"/>
    <w:rsid w:val="00390353"/>
    <w:rPr>
      <w:rFonts w:ascii="標楷體" w:eastAsia="標楷體" w:hAnsi="標楷體" w:cs="標楷體" w:hint="eastAsia"/>
      <w:bCs/>
    </w:rPr>
  </w:style>
  <w:style w:type="character" w:customStyle="1" w:styleId="WW8Num6z1">
    <w:name w:val="WW8Num6z1"/>
    <w:rsid w:val="00390353"/>
    <w:rPr>
      <w:rFonts w:ascii="新細明體" w:eastAsia="標楷體" w:hAnsi="新細明體" w:cs="新細明體" w:hint="eastAsia"/>
      <w:sz w:val="22"/>
      <w:szCs w:val="23"/>
    </w:rPr>
  </w:style>
  <w:style w:type="character" w:customStyle="1" w:styleId="WW8Num6z2">
    <w:name w:val="WW8Num6z2"/>
    <w:rsid w:val="00390353"/>
    <w:rPr>
      <w:rFonts w:ascii="Wingdings" w:hAnsi="Wingdings" w:cs="Wingdings" w:hint="default"/>
    </w:rPr>
  </w:style>
  <w:style w:type="character" w:customStyle="1" w:styleId="WW8Num39z1">
    <w:name w:val="WW8Num39z1"/>
    <w:rsid w:val="00390353"/>
  </w:style>
  <w:style w:type="character" w:customStyle="1" w:styleId="WW8Num39z2">
    <w:name w:val="WW8Num39z2"/>
    <w:rsid w:val="00390353"/>
  </w:style>
  <w:style w:type="character" w:customStyle="1" w:styleId="WW8Num39z3">
    <w:name w:val="WW8Num39z3"/>
    <w:rsid w:val="00390353"/>
  </w:style>
  <w:style w:type="character" w:customStyle="1" w:styleId="WW8Num39z4">
    <w:name w:val="WW8Num39z4"/>
    <w:rsid w:val="00390353"/>
  </w:style>
  <w:style w:type="character" w:customStyle="1" w:styleId="WW8Num39z5">
    <w:name w:val="WW8Num39z5"/>
    <w:rsid w:val="00390353"/>
  </w:style>
  <w:style w:type="character" w:customStyle="1" w:styleId="WW8Num39z6">
    <w:name w:val="WW8Num39z6"/>
    <w:rsid w:val="00390353"/>
  </w:style>
  <w:style w:type="character" w:customStyle="1" w:styleId="WW8Num39z7">
    <w:name w:val="WW8Num39z7"/>
    <w:rsid w:val="00390353"/>
  </w:style>
  <w:style w:type="character" w:customStyle="1" w:styleId="WW8Num39z8">
    <w:name w:val="WW8Num39z8"/>
    <w:rsid w:val="00390353"/>
  </w:style>
  <w:style w:type="character" w:customStyle="1" w:styleId="WW8Num55z1">
    <w:name w:val="WW8Num55z1"/>
    <w:rsid w:val="00390353"/>
    <w:rPr>
      <w:rFonts w:ascii="標楷體" w:eastAsia="標楷體" w:hAnsi="標楷體" w:cs="標楷體" w:hint="eastAsia"/>
      <w:b w:val="0"/>
      <w:sz w:val="24"/>
      <w:szCs w:val="28"/>
    </w:rPr>
  </w:style>
  <w:style w:type="character" w:customStyle="1" w:styleId="WW8Num55z2">
    <w:name w:val="WW8Num55z2"/>
    <w:rsid w:val="00390353"/>
    <w:rPr>
      <w:rFonts w:ascii="標楷體" w:eastAsia="標楷體" w:hAnsi="標楷體" w:cs="標楷體" w:hint="eastAsia"/>
      <w:bCs/>
      <w:sz w:val="24"/>
      <w:szCs w:val="44"/>
    </w:rPr>
  </w:style>
  <w:style w:type="character" w:customStyle="1" w:styleId="WW8Num55z3">
    <w:name w:val="WW8Num55z3"/>
    <w:rsid w:val="00390353"/>
    <w:rPr>
      <w:rFonts w:eastAsia="標楷體" w:hint="default"/>
      <w:bCs/>
    </w:rPr>
  </w:style>
  <w:style w:type="character" w:customStyle="1" w:styleId="WW8Num55z4">
    <w:name w:val="WW8Num55z4"/>
    <w:rsid w:val="00390353"/>
  </w:style>
  <w:style w:type="character" w:customStyle="1" w:styleId="WW8Num55z5">
    <w:name w:val="WW8Num55z5"/>
    <w:rsid w:val="00390353"/>
  </w:style>
  <w:style w:type="character" w:customStyle="1" w:styleId="WW8Num55z6">
    <w:name w:val="WW8Num55z6"/>
    <w:rsid w:val="00390353"/>
  </w:style>
  <w:style w:type="character" w:customStyle="1" w:styleId="WW8Num55z7">
    <w:name w:val="WW8Num55z7"/>
    <w:rsid w:val="00390353"/>
  </w:style>
  <w:style w:type="character" w:customStyle="1" w:styleId="WW8Num55z8">
    <w:name w:val="WW8Num55z8"/>
    <w:rsid w:val="00390353"/>
  </w:style>
  <w:style w:type="character" w:customStyle="1" w:styleId="WW8Num59z1">
    <w:name w:val="WW8Num59z1"/>
    <w:rsid w:val="00390353"/>
    <w:rPr>
      <w:rFonts w:eastAsia="標楷體" w:hint="eastAsia"/>
      <w:b w:val="0"/>
      <w:sz w:val="24"/>
      <w:szCs w:val="28"/>
    </w:rPr>
  </w:style>
  <w:style w:type="character" w:customStyle="1" w:styleId="WW8Num59z2">
    <w:name w:val="WW8Num59z2"/>
    <w:rsid w:val="00390353"/>
    <w:rPr>
      <w:rFonts w:ascii="標楷體" w:eastAsia="標楷體" w:hAnsi="標楷體" w:cs="標楷體" w:hint="eastAsia"/>
    </w:rPr>
  </w:style>
  <w:style w:type="character" w:customStyle="1" w:styleId="WW8Num59z4">
    <w:name w:val="WW8Num59z4"/>
    <w:rsid w:val="00390353"/>
  </w:style>
  <w:style w:type="character" w:customStyle="1" w:styleId="WW8Num59z5">
    <w:name w:val="WW8Num59z5"/>
    <w:rsid w:val="00390353"/>
  </w:style>
  <w:style w:type="character" w:customStyle="1" w:styleId="WW8Num59z6">
    <w:name w:val="WW8Num59z6"/>
    <w:rsid w:val="00390353"/>
  </w:style>
  <w:style w:type="character" w:customStyle="1" w:styleId="WW8Num59z7">
    <w:name w:val="WW8Num59z7"/>
    <w:rsid w:val="00390353"/>
  </w:style>
  <w:style w:type="character" w:customStyle="1" w:styleId="WW8Num59z8">
    <w:name w:val="WW8Num59z8"/>
    <w:rsid w:val="00390353"/>
  </w:style>
  <w:style w:type="character" w:customStyle="1" w:styleId="WW8Num60z0">
    <w:name w:val="WW8Num60z0"/>
    <w:rsid w:val="00390353"/>
    <w:rPr>
      <w:rFonts w:ascii="標楷體" w:eastAsia="標楷體" w:hAnsi="標楷體" w:cs="標楷體" w:hint="eastAsia"/>
      <w:bCs/>
    </w:rPr>
  </w:style>
  <w:style w:type="character" w:customStyle="1" w:styleId="WW8Num61z0">
    <w:name w:val="WW8Num61z0"/>
    <w:rsid w:val="00390353"/>
    <w:rPr>
      <w:rFonts w:ascii="標楷體" w:eastAsia="標楷體" w:hAnsi="標楷體" w:cs="標楷體" w:hint="eastAsia"/>
      <w:bCs/>
    </w:rPr>
  </w:style>
  <w:style w:type="character" w:customStyle="1" w:styleId="WW8Num44z1">
    <w:name w:val="WW8Num44z1"/>
    <w:rsid w:val="00390353"/>
    <w:rPr>
      <w:rFonts w:eastAsia="標楷體" w:hint="eastAsia"/>
      <w:b w:val="0"/>
      <w:sz w:val="24"/>
      <w:szCs w:val="28"/>
    </w:rPr>
  </w:style>
  <w:style w:type="character" w:customStyle="1" w:styleId="WW8Num44z2">
    <w:name w:val="WW8Num44z2"/>
    <w:rsid w:val="00390353"/>
    <w:rPr>
      <w:rFonts w:ascii="標楷體" w:eastAsia="標楷體" w:hAnsi="標楷體" w:cs="標楷體" w:hint="eastAsia"/>
      <w:kern w:val="1"/>
    </w:rPr>
  </w:style>
  <w:style w:type="character" w:customStyle="1" w:styleId="WW8Num44z5">
    <w:name w:val="WW8Num44z5"/>
    <w:rsid w:val="00390353"/>
  </w:style>
  <w:style w:type="character" w:customStyle="1" w:styleId="WW8Num44z6">
    <w:name w:val="WW8Num44z6"/>
    <w:rsid w:val="00390353"/>
  </w:style>
  <w:style w:type="character" w:customStyle="1" w:styleId="WW8Num44z7">
    <w:name w:val="WW8Num44z7"/>
    <w:rsid w:val="00390353"/>
  </w:style>
  <w:style w:type="character" w:customStyle="1" w:styleId="WW8Num44z8">
    <w:name w:val="WW8Num44z8"/>
    <w:rsid w:val="00390353"/>
  </w:style>
  <w:style w:type="character" w:customStyle="1" w:styleId="WW8Num51z1">
    <w:name w:val="WW8Num51z1"/>
    <w:rsid w:val="00390353"/>
    <w:rPr>
      <w:rFonts w:ascii="標楷體" w:eastAsia="標楷體" w:hAnsi="標楷體" w:cs="標楷體" w:hint="eastAsia"/>
      <w:b w:val="0"/>
      <w:kern w:val="1"/>
      <w:sz w:val="24"/>
      <w:szCs w:val="28"/>
    </w:rPr>
  </w:style>
  <w:style w:type="character" w:customStyle="1" w:styleId="WW8Num51z2">
    <w:name w:val="WW8Num51z2"/>
    <w:rsid w:val="00390353"/>
    <w:rPr>
      <w:rFonts w:ascii="標楷體" w:eastAsia="標楷體" w:hAnsi="標楷體" w:cs="標楷體" w:hint="eastAsia"/>
      <w:bCs/>
      <w:kern w:val="1"/>
      <w:sz w:val="24"/>
      <w:szCs w:val="44"/>
    </w:rPr>
  </w:style>
  <w:style w:type="character" w:customStyle="1" w:styleId="WW8Num51z3">
    <w:name w:val="WW8Num51z3"/>
    <w:rsid w:val="00390353"/>
    <w:rPr>
      <w:rFonts w:eastAsia="標楷體" w:hint="default"/>
      <w:bCs/>
      <w:kern w:val="1"/>
    </w:rPr>
  </w:style>
  <w:style w:type="character" w:customStyle="1" w:styleId="WW8Num51z4">
    <w:name w:val="WW8Num51z4"/>
    <w:rsid w:val="00390353"/>
  </w:style>
  <w:style w:type="character" w:customStyle="1" w:styleId="WW8Num51z5">
    <w:name w:val="WW8Num51z5"/>
    <w:rsid w:val="00390353"/>
  </w:style>
  <w:style w:type="character" w:customStyle="1" w:styleId="WW8Num51z6">
    <w:name w:val="WW8Num51z6"/>
    <w:rsid w:val="00390353"/>
  </w:style>
  <w:style w:type="character" w:customStyle="1" w:styleId="WW8Num51z7">
    <w:name w:val="WW8Num51z7"/>
    <w:rsid w:val="00390353"/>
  </w:style>
  <w:style w:type="character" w:customStyle="1" w:styleId="WW8Num51z8">
    <w:name w:val="WW8Num51z8"/>
    <w:rsid w:val="00390353"/>
  </w:style>
  <w:style w:type="character" w:customStyle="1" w:styleId="WW8Num58z1">
    <w:name w:val="WW8Num58z1"/>
    <w:rsid w:val="00390353"/>
  </w:style>
  <w:style w:type="character" w:customStyle="1" w:styleId="WW8Num58z2">
    <w:name w:val="WW8Num58z2"/>
    <w:rsid w:val="00390353"/>
  </w:style>
  <w:style w:type="character" w:customStyle="1" w:styleId="WW8Num58z3">
    <w:name w:val="WW8Num58z3"/>
    <w:rsid w:val="00390353"/>
  </w:style>
  <w:style w:type="character" w:customStyle="1" w:styleId="WW8Num58z4">
    <w:name w:val="WW8Num58z4"/>
    <w:rsid w:val="00390353"/>
  </w:style>
  <w:style w:type="character" w:customStyle="1" w:styleId="WW8Num58z5">
    <w:name w:val="WW8Num58z5"/>
    <w:rsid w:val="00390353"/>
  </w:style>
  <w:style w:type="character" w:customStyle="1" w:styleId="WW8Num58z6">
    <w:name w:val="WW8Num58z6"/>
    <w:rsid w:val="00390353"/>
  </w:style>
  <w:style w:type="character" w:customStyle="1" w:styleId="WW8Num58z7">
    <w:name w:val="WW8Num58z7"/>
    <w:rsid w:val="00390353"/>
  </w:style>
  <w:style w:type="character" w:customStyle="1" w:styleId="WW8Num58z8">
    <w:name w:val="WW8Num58z8"/>
    <w:rsid w:val="00390353"/>
  </w:style>
  <w:style w:type="character" w:customStyle="1" w:styleId="WW8Num59z3">
    <w:name w:val="WW8Num59z3"/>
    <w:rsid w:val="00390353"/>
  </w:style>
  <w:style w:type="character" w:customStyle="1" w:styleId="WW8Num60z1">
    <w:name w:val="WW8Num60z1"/>
    <w:rsid w:val="00390353"/>
  </w:style>
  <w:style w:type="character" w:customStyle="1" w:styleId="WW8Num60z2">
    <w:name w:val="WW8Num60z2"/>
    <w:rsid w:val="00390353"/>
  </w:style>
  <w:style w:type="character" w:customStyle="1" w:styleId="WW8Num60z3">
    <w:name w:val="WW8Num60z3"/>
    <w:rsid w:val="00390353"/>
  </w:style>
  <w:style w:type="character" w:customStyle="1" w:styleId="WW8Num60z4">
    <w:name w:val="WW8Num60z4"/>
    <w:rsid w:val="00390353"/>
  </w:style>
  <w:style w:type="character" w:customStyle="1" w:styleId="WW8Num60z5">
    <w:name w:val="WW8Num60z5"/>
    <w:rsid w:val="00390353"/>
  </w:style>
  <w:style w:type="character" w:customStyle="1" w:styleId="WW8Num60z6">
    <w:name w:val="WW8Num60z6"/>
    <w:rsid w:val="00390353"/>
  </w:style>
  <w:style w:type="character" w:customStyle="1" w:styleId="WW8Num60z7">
    <w:name w:val="WW8Num60z7"/>
    <w:rsid w:val="00390353"/>
  </w:style>
  <w:style w:type="character" w:customStyle="1" w:styleId="WW8Num60z8">
    <w:name w:val="WW8Num60z8"/>
    <w:rsid w:val="00390353"/>
  </w:style>
  <w:style w:type="character" w:customStyle="1" w:styleId="WW8Num61z1">
    <w:name w:val="WW8Num61z1"/>
    <w:rsid w:val="00390353"/>
  </w:style>
  <w:style w:type="character" w:customStyle="1" w:styleId="WW8Num61z2">
    <w:name w:val="WW8Num61z2"/>
    <w:rsid w:val="00390353"/>
  </w:style>
  <w:style w:type="character" w:customStyle="1" w:styleId="WW8Num61z3">
    <w:name w:val="WW8Num61z3"/>
    <w:rsid w:val="00390353"/>
  </w:style>
  <w:style w:type="character" w:customStyle="1" w:styleId="WW8Num61z4">
    <w:name w:val="WW8Num61z4"/>
    <w:rsid w:val="00390353"/>
  </w:style>
  <w:style w:type="character" w:customStyle="1" w:styleId="WW8Num61z5">
    <w:name w:val="WW8Num61z5"/>
    <w:rsid w:val="00390353"/>
  </w:style>
  <w:style w:type="character" w:customStyle="1" w:styleId="WW8Num61z6">
    <w:name w:val="WW8Num61z6"/>
    <w:rsid w:val="00390353"/>
  </w:style>
  <w:style w:type="character" w:customStyle="1" w:styleId="WW8Num61z7">
    <w:name w:val="WW8Num61z7"/>
    <w:rsid w:val="00390353"/>
  </w:style>
  <w:style w:type="character" w:customStyle="1" w:styleId="WW8Num61z8">
    <w:name w:val="WW8Num61z8"/>
    <w:rsid w:val="00390353"/>
  </w:style>
  <w:style w:type="character" w:customStyle="1" w:styleId="WW8Num62z0">
    <w:name w:val="WW8Num62z0"/>
    <w:rsid w:val="00390353"/>
  </w:style>
  <w:style w:type="character" w:customStyle="1" w:styleId="WW8Num62z1">
    <w:name w:val="WW8Num62z1"/>
    <w:rsid w:val="00390353"/>
  </w:style>
  <w:style w:type="character" w:customStyle="1" w:styleId="WW8Num62z2">
    <w:name w:val="WW8Num62z2"/>
    <w:rsid w:val="00390353"/>
  </w:style>
  <w:style w:type="character" w:customStyle="1" w:styleId="WW8Num62z3">
    <w:name w:val="WW8Num62z3"/>
    <w:rsid w:val="00390353"/>
  </w:style>
  <w:style w:type="character" w:customStyle="1" w:styleId="WW8Num62z4">
    <w:name w:val="WW8Num62z4"/>
    <w:rsid w:val="00390353"/>
  </w:style>
  <w:style w:type="character" w:customStyle="1" w:styleId="WW8Num62z5">
    <w:name w:val="WW8Num62z5"/>
    <w:rsid w:val="00390353"/>
  </w:style>
  <w:style w:type="character" w:customStyle="1" w:styleId="WW8Num62z6">
    <w:name w:val="WW8Num62z6"/>
    <w:rsid w:val="00390353"/>
  </w:style>
  <w:style w:type="character" w:customStyle="1" w:styleId="WW8Num62z7">
    <w:name w:val="WW8Num62z7"/>
    <w:rsid w:val="00390353"/>
  </w:style>
  <w:style w:type="character" w:customStyle="1" w:styleId="WW8Num62z8">
    <w:name w:val="WW8Num62z8"/>
    <w:rsid w:val="00390353"/>
  </w:style>
  <w:style w:type="character" w:customStyle="1" w:styleId="WW8Num63z0">
    <w:name w:val="WW8Num63z0"/>
    <w:rsid w:val="00390353"/>
    <w:rPr>
      <w:rFonts w:eastAsia="標楷體" w:hint="eastAsia"/>
      <w:b w:val="0"/>
      <w:sz w:val="24"/>
      <w:szCs w:val="28"/>
      <w:lang w:val="en-US"/>
    </w:rPr>
  </w:style>
  <w:style w:type="character" w:customStyle="1" w:styleId="WW8Num63z1">
    <w:name w:val="WW8Num63z1"/>
    <w:rsid w:val="00390353"/>
  </w:style>
  <w:style w:type="character" w:customStyle="1" w:styleId="WW8Num63z2">
    <w:name w:val="WW8Num63z2"/>
    <w:rsid w:val="00390353"/>
  </w:style>
  <w:style w:type="character" w:customStyle="1" w:styleId="WW8Num63z3">
    <w:name w:val="WW8Num63z3"/>
    <w:rsid w:val="00390353"/>
  </w:style>
  <w:style w:type="character" w:customStyle="1" w:styleId="WW8Num63z4">
    <w:name w:val="WW8Num63z4"/>
    <w:rsid w:val="00390353"/>
  </w:style>
  <w:style w:type="character" w:customStyle="1" w:styleId="WW8Num63z5">
    <w:name w:val="WW8Num63z5"/>
    <w:rsid w:val="00390353"/>
  </w:style>
  <w:style w:type="character" w:customStyle="1" w:styleId="WW8Num63z6">
    <w:name w:val="WW8Num63z6"/>
    <w:rsid w:val="00390353"/>
  </w:style>
  <w:style w:type="character" w:customStyle="1" w:styleId="WW8Num63z7">
    <w:name w:val="WW8Num63z7"/>
    <w:rsid w:val="00390353"/>
  </w:style>
  <w:style w:type="character" w:customStyle="1" w:styleId="WW8Num63z8">
    <w:name w:val="WW8Num63z8"/>
    <w:rsid w:val="00390353"/>
  </w:style>
  <w:style w:type="character" w:customStyle="1" w:styleId="WW8Num64z0">
    <w:name w:val="WW8Num64z0"/>
    <w:rsid w:val="00390353"/>
    <w:rPr>
      <w:rFonts w:ascii="標楷體" w:eastAsia="標楷體" w:hAnsi="標楷體" w:cs="標楷體" w:hint="eastAsia"/>
      <w:b w:val="0"/>
      <w:bCs/>
      <w:sz w:val="24"/>
      <w:szCs w:val="28"/>
    </w:rPr>
  </w:style>
  <w:style w:type="character" w:customStyle="1" w:styleId="WW8Num64z1">
    <w:name w:val="WW8Num64z1"/>
    <w:rsid w:val="00390353"/>
  </w:style>
  <w:style w:type="character" w:customStyle="1" w:styleId="WW8Num64z2">
    <w:name w:val="WW8Num64z2"/>
    <w:rsid w:val="00390353"/>
  </w:style>
  <w:style w:type="character" w:customStyle="1" w:styleId="WW8Num64z3">
    <w:name w:val="WW8Num64z3"/>
    <w:rsid w:val="00390353"/>
  </w:style>
  <w:style w:type="character" w:customStyle="1" w:styleId="WW8Num64z4">
    <w:name w:val="WW8Num64z4"/>
    <w:rsid w:val="00390353"/>
  </w:style>
  <w:style w:type="character" w:customStyle="1" w:styleId="WW8Num64z5">
    <w:name w:val="WW8Num64z5"/>
    <w:rsid w:val="00390353"/>
  </w:style>
  <w:style w:type="character" w:customStyle="1" w:styleId="WW8Num64z6">
    <w:name w:val="WW8Num64z6"/>
    <w:rsid w:val="00390353"/>
  </w:style>
  <w:style w:type="character" w:customStyle="1" w:styleId="WW8Num64z7">
    <w:name w:val="WW8Num64z7"/>
    <w:rsid w:val="00390353"/>
  </w:style>
  <w:style w:type="character" w:customStyle="1" w:styleId="WW8Num64z8">
    <w:name w:val="WW8Num64z8"/>
    <w:rsid w:val="00390353"/>
  </w:style>
  <w:style w:type="character" w:customStyle="1" w:styleId="WW8Num65z0">
    <w:name w:val="WW8Num65z0"/>
    <w:rsid w:val="00390353"/>
    <w:rPr>
      <w:rFonts w:hint="default"/>
      <w:b w:val="0"/>
      <w:sz w:val="24"/>
      <w:szCs w:val="28"/>
    </w:rPr>
  </w:style>
  <w:style w:type="character" w:customStyle="1" w:styleId="WW8Num65z1">
    <w:name w:val="WW8Num65z1"/>
    <w:rsid w:val="00390353"/>
  </w:style>
  <w:style w:type="character" w:customStyle="1" w:styleId="WW8Num65z2">
    <w:name w:val="WW8Num65z2"/>
    <w:rsid w:val="00390353"/>
  </w:style>
  <w:style w:type="character" w:customStyle="1" w:styleId="WW8Num65z3">
    <w:name w:val="WW8Num65z3"/>
    <w:rsid w:val="00390353"/>
  </w:style>
  <w:style w:type="character" w:customStyle="1" w:styleId="WW8Num65z4">
    <w:name w:val="WW8Num65z4"/>
    <w:rsid w:val="00390353"/>
  </w:style>
  <w:style w:type="character" w:customStyle="1" w:styleId="WW8Num65z5">
    <w:name w:val="WW8Num65z5"/>
    <w:rsid w:val="00390353"/>
  </w:style>
  <w:style w:type="character" w:customStyle="1" w:styleId="WW8Num65z6">
    <w:name w:val="WW8Num65z6"/>
    <w:rsid w:val="00390353"/>
  </w:style>
  <w:style w:type="character" w:customStyle="1" w:styleId="WW8Num65z7">
    <w:name w:val="WW8Num65z7"/>
    <w:rsid w:val="00390353"/>
  </w:style>
  <w:style w:type="character" w:customStyle="1" w:styleId="WW8Num65z8">
    <w:name w:val="WW8Num65z8"/>
    <w:rsid w:val="00390353"/>
  </w:style>
  <w:style w:type="character" w:customStyle="1" w:styleId="WW8Num66z0">
    <w:name w:val="WW8Num66z0"/>
    <w:rsid w:val="00390353"/>
    <w:rPr>
      <w:rFonts w:ascii="標楷體" w:eastAsia="標楷體" w:hAnsi="標楷體" w:cs="標楷體" w:hint="eastAsia"/>
    </w:rPr>
  </w:style>
  <w:style w:type="character" w:customStyle="1" w:styleId="WW8Num66z1">
    <w:name w:val="WW8Num66z1"/>
    <w:rsid w:val="00390353"/>
  </w:style>
  <w:style w:type="character" w:customStyle="1" w:styleId="WW8Num66z2">
    <w:name w:val="WW8Num66z2"/>
    <w:rsid w:val="00390353"/>
  </w:style>
  <w:style w:type="character" w:customStyle="1" w:styleId="WW8Num66z3">
    <w:name w:val="WW8Num66z3"/>
    <w:rsid w:val="00390353"/>
  </w:style>
  <w:style w:type="character" w:customStyle="1" w:styleId="WW8Num66z4">
    <w:name w:val="WW8Num66z4"/>
    <w:rsid w:val="00390353"/>
  </w:style>
  <w:style w:type="character" w:customStyle="1" w:styleId="WW8Num66z5">
    <w:name w:val="WW8Num66z5"/>
    <w:rsid w:val="00390353"/>
  </w:style>
  <w:style w:type="character" w:customStyle="1" w:styleId="WW8Num66z6">
    <w:name w:val="WW8Num66z6"/>
    <w:rsid w:val="00390353"/>
  </w:style>
  <w:style w:type="character" w:customStyle="1" w:styleId="WW8Num66z7">
    <w:name w:val="WW8Num66z7"/>
    <w:rsid w:val="00390353"/>
  </w:style>
  <w:style w:type="character" w:customStyle="1" w:styleId="WW8Num66z8">
    <w:name w:val="WW8Num66z8"/>
    <w:rsid w:val="00390353"/>
  </w:style>
  <w:style w:type="character" w:customStyle="1" w:styleId="WW8Num67z0">
    <w:name w:val="WW8Num67z0"/>
    <w:rsid w:val="00390353"/>
    <w:rPr>
      <w:rFonts w:ascii="標楷體" w:eastAsia="標楷體" w:hAnsi="標楷體" w:cs="標楷體" w:hint="default"/>
      <w:bCs/>
    </w:rPr>
  </w:style>
  <w:style w:type="character" w:customStyle="1" w:styleId="WW8Num67z1">
    <w:name w:val="WW8Num67z1"/>
    <w:rsid w:val="00390353"/>
  </w:style>
  <w:style w:type="character" w:customStyle="1" w:styleId="WW8Num67z2">
    <w:name w:val="WW8Num67z2"/>
    <w:rsid w:val="00390353"/>
  </w:style>
  <w:style w:type="character" w:customStyle="1" w:styleId="WW8Num67z3">
    <w:name w:val="WW8Num67z3"/>
    <w:rsid w:val="00390353"/>
  </w:style>
  <w:style w:type="character" w:customStyle="1" w:styleId="WW8Num67z4">
    <w:name w:val="WW8Num67z4"/>
    <w:rsid w:val="00390353"/>
  </w:style>
  <w:style w:type="character" w:customStyle="1" w:styleId="WW8Num67z5">
    <w:name w:val="WW8Num67z5"/>
    <w:rsid w:val="00390353"/>
  </w:style>
  <w:style w:type="character" w:customStyle="1" w:styleId="WW8Num67z6">
    <w:name w:val="WW8Num67z6"/>
    <w:rsid w:val="00390353"/>
  </w:style>
  <w:style w:type="character" w:customStyle="1" w:styleId="WW8Num67z7">
    <w:name w:val="WW8Num67z7"/>
    <w:rsid w:val="00390353"/>
  </w:style>
  <w:style w:type="character" w:customStyle="1" w:styleId="WW8Num67z8">
    <w:name w:val="WW8Num67z8"/>
    <w:rsid w:val="00390353"/>
  </w:style>
  <w:style w:type="character" w:customStyle="1" w:styleId="WW8Num68z0">
    <w:name w:val="WW8Num68z0"/>
    <w:rsid w:val="00390353"/>
  </w:style>
  <w:style w:type="character" w:customStyle="1" w:styleId="WW8Num68z1">
    <w:name w:val="WW8Num68z1"/>
    <w:rsid w:val="00390353"/>
    <w:rPr>
      <w:rFonts w:eastAsia="標楷體" w:hint="eastAsia"/>
      <w:b w:val="0"/>
      <w:sz w:val="24"/>
      <w:szCs w:val="28"/>
    </w:rPr>
  </w:style>
  <w:style w:type="character" w:customStyle="1" w:styleId="WW8Num68z2">
    <w:name w:val="WW8Num68z2"/>
    <w:rsid w:val="00390353"/>
    <w:rPr>
      <w:rFonts w:ascii="標楷體" w:eastAsia="標楷體" w:hAnsi="標楷體" w:cs="標楷體" w:hint="eastAsia"/>
    </w:rPr>
  </w:style>
  <w:style w:type="character" w:customStyle="1" w:styleId="WW8Num68z5">
    <w:name w:val="WW8Num68z5"/>
    <w:rsid w:val="00390353"/>
  </w:style>
  <w:style w:type="character" w:customStyle="1" w:styleId="WW8Num68z6">
    <w:name w:val="WW8Num68z6"/>
    <w:rsid w:val="00390353"/>
  </w:style>
  <w:style w:type="character" w:customStyle="1" w:styleId="WW8Num68z7">
    <w:name w:val="WW8Num68z7"/>
    <w:rsid w:val="00390353"/>
  </w:style>
  <w:style w:type="character" w:customStyle="1" w:styleId="WW8Num68z8">
    <w:name w:val="WW8Num68z8"/>
    <w:rsid w:val="00390353"/>
  </w:style>
  <w:style w:type="character" w:customStyle="1" w:styleId="WW8Num69z0">
    <w:name w:val="WW8Num69z0"/>
    <w:rsid w:val="00390353"/>
    <w:rPr>
      <w:rFonts w:ascii="標楷體" w:eastAsia="標楷體" w:hAnsi="標楷體" w:cs="標楷體" w:hint="eastAsia"/>
      <w:bCs/>
    </w:rPr>
  </w:style>
  <w:style w:type="character" w:customStyle="1" w:styleId="WW8Num69z1">
    <w:name w:val="WW8Num69z1"/>
    <w:rsid w:val="00390353"/>
  </w:style>
  <w:style w:type="character" w:customStyle="1" w:styleId="WW8Num69z2">
    <w:name w:val="WW8Num69z2"/>
    <w:rsid w:val="00390353"/>
  </w:style>
  <w:style w:type="character" w:customStyle="1" w:styleId="WW8Num69z3">
    <w:name w:val="WW8Num69z3"/>
    <w:rsid w:val="00390353"/>
  </w:style>
  <w:style w:type="character" w:customStyle="1" w:styleId="WW8Num69z4">
    <w:name w:val="WW8Num69z4"/>
    <w:rsid w:val="00390353"/>
  </w:style>
  <w:style w:type="character" w:customStyle="1" w:styleId="WW8Num69z5">
    <w:name w:val="WW8Num69z5"/>
    <w:rsid w:val="00390353"/>
  </w:style>
  <w:style w:type="character" w:customStyle="1" w:styleId="WW8Num69z6">
    <w:name w:val="WW8Num69z6"/>
    <w:rsid w:val="00390353"/>
  </w:style>
  <w:style w:type="character" w:customStyle="1" w:styleId="WW8Num69z7">
    <w:name w:val="WW8Num69z7"/>
    <w:rsid w:val="00390353"/>
  </w:style>
  <w:style w:type="character" w:customStyle="1" w:styleId="WW8Num69z8">
    <w:name w:val="WW8Num69z8"/>
    <w:rsid w:val="00390353"/>
  </w:style>
  <w:style w:type="character" w:customStyle="1" w:styleId="WW8Num70z0">
    <w:name w:val="WW8Num70z0"/>
    <w:rsid w:val="00390353"/>
    <w:rPr>
      <w:rFonts w:ascii="標楷體" w:eastAsia="標楷體" w:hAnsi="標楷體" w:cs="標楷體" w:hint="eastAsia"/>
      <w:b w:val="0"/>
      <w:sz w:val="24"/>
      <w:szCs w:val="28"/>
    </w:rPr>
  </w:style>
  <w:style w:type="character" w:customStyle="1" w:styleId="WW8Num70z1">
    <w:name w:val="WW8Num70z1"/>
    <w:rsid w:val="00390353"/>
  </w:style>
  <w:style w:type="character" w:customStyle="1" w:styleId="WW8Num70z2">
    <w:name w:val="WW8Num70z2"/>
    <w:rsid w:val="00390353"/>
  </w:style>
  <w:style w:type="character" w:customStyle="1" w:styleId="WW8Num70z3">
    <w:name w:val="WW8Num70z3"/>
    <w:rsid w:val="00390353"/>
  </w:style>
  <w:style w:type="character" w:customStyle="1" w:styleId="WW8Num70z4">
    <w:name w:val="WW8Num70z4"/>
    <w:rsid w:val="00390353"/>
  </w:style>
  <w:style w:type="character" w:customStyle="1" w:styleId="WW8Num70z5">
    <w:name w:val="WW8Num70z5"/>
    <w:rsid w:val="00390353"/>
  </w:style>
  <w:style w:type="character" w:customStyle="1" w:styleId="WW8Num70z6">
    <w:name w:val="WW8Num70z6"/>
    <w:rsid w:val="00390353"/>
  </w:style>
  <w:style w:type="character" w:customStyle="1" w:styleId="WW8Num70z7">
    <w:name w:val="WW8Num70z7"/>
    <w:rsid w:val="00390353"/>
  </w:style>
  <w:style w:type="character" w:customStyle="1" w:styleId="WW8Num70z8">
    <w:name w:val="WW8Num70z8"/>
    <w:rsid w:val="00390353"/>
  </w:style>
  <w:style w:type="character" w:customStyle="1" w:styleId="WW8Num71z0">
    <w:name w:val="WW8Num71z0"/>
    <w:rsid w:val="00390353"/>
    <w:rPr>
      <w:rFonts w:ascii="標楷體" w:eastAsia="標楷體" w:hAnsi="標楷體" w:cs="標楷體" w:hint="eastAsia"/>
    </w:rPr>
  </w:style>
  <w:style w:type="character" w:customStyle="1" w:styleId="WW8Num71z1">
    <w:name w:val="WW8Num71z1"/>
    <w:rsid w:val="00390353"/>
  </w:style>
  <w:style w:type="character" w:customStyle="1" w:styleId="WW8Num71z2">
    <w:name w:val="WW8Num71z2"/>
    <w:rsid w:val="00390353"/>
  </w:style>
  <w:style w:type="character" w:customStyle="1" w:styleId="WW8Num71z3">
    <w:name w:val="WW8Num71z3"/>
    <w:rsid w:val="00390353"/>
  </w:style>
  <w:style w:type="character" w:customStyle="1" w:styleId="WW8Num71z4">
    <w:name w:val="WW8Num71z4"/>
    <w:rsid w:val="00390353"/>
  </w:style>
  <w:style w:type="character" w:customStyle="1" w:styleId="WW8Num71z5">
    <w:name w:val="WW8Num71z5"/>
    <w:rsid w:val="00390353"/>
  </w:style>
  <w:style w:type="character" w:customStyle="1" w:styleId="WW8Num71z6">
    <w:name w:val="WW8Num71z6"/>
    <w:rsid w:val="00390353"/>
  </w:style>
  <w:style w:type="character" w:customStyle="1" w:styleId="WW8Num71z7">
    <w:name w:val="WW8Num71z7"/>
    <w:rsid w:val="00390353"/>
  </w:style>
  <w:style w:type="character" w:customStyle="1" w:styleId="WW8Num71z8">
    <w:name w:val="WW8Num71z8"/>
    <w:rsid w:val="00390353"/>
  </w:style>
  <w:style w:type="character" w:customStyle="1" w:styleId="WW8Num72z0">
    <w:name w:val="WW8Num72z0"/>
    <w:rsid w:val="00390353"/>
    <w:rPr>
      <w:rFonts w:hint="eastAsia"/>
    </w:rPr>
  </w:style>
  <w:style w:type="character" w:customStyle="1" w:styleId="WW8Num72z1">
    <w:name w:val="WW8Num72z1"/>
    <w:rsid w:val="00390353"/>
  </w:style>
  <w:style w:type="character" w:customStyle="1" w:styleId="WW8Num72z2">
    <w:name w:val="WW8Num72z2"/>
    <w:rsid w:val="00390353"/>
  </w:style>
  <w:style w:type="character" w:customStyle="1" w:styleId="WW8Num72z3">
    <w:name w:val="WW8Num72z3"/>
    <w:rsid w:val="00390353"/>
  </w:style>
  <w:style w:type="character" w:customStyle="1" w:styleId="WW8Num72z4">
    <w:name w:val="WW8Num72z4"/>
    <w:rsid w:val="00390353"/>
  </w:style>
  <w:style w:type="character" w:customStyle="1" w:styleId="WW8Num72z5">
    <w:name w:val="WW8Num72z5"/>
    <w:rsid w:val="00390353"/>
  </w:style>
  <w:style w:type="character" w:customStyle="1" w:styleId="WW8Num72z6">
    <w:name w:val="WW8Num72z6"/>
    <w:rsid w:val="00390353"/>
  </w:style>
  <w:style w:type="character" w:customStyle="1" w:styleId="WW8Num72z7">
    <w:name w:val="WW8Num72z7"/>
    <w:rsid w:val="00390353"/>
  </w:style>
  <w:style w:type="character" w:customStyle="1" w:styleId="WW8Num72z8">
    <w:name w:val="WW8Num72z8"/>
    <w:rsid w:val="00390353"/>
  </w:style>
  <w:style w:type="character" w:customStyle="1" w:styleId="WW8Num73z0">
    <w:name w:val="WW8Num73z0"/>
    <w:rsid w:val="00390353"/>
    <w:rPr>
      <w:rFonts w:ascii="標楷體" w:eastAsia="標楷體" w:hAnsi="標楷體" w:cs="標楷體" w:hint="eastAsia"/>
    </w:rPr>
  </w:style>
  <w:style w:type="character" w:customStyle="1" w:styleId="WW8Num73z1">
    <w:name w:val="WW8Num73z1"/>
    <w:rsid w:val="00390353"/>
  </w:style>
  <w:style w:type="character" w:customStyle="1" w:styleId="WW8Num73z2">
    <w:name w:val="WW8Num73z2"/>
    <w:rsid w:val="00390353"/>
  </w:style>
  <w:style w:type="character" w:customStyle="1" w:styleId="WW8Num73z3">
    <w:name w:val="WW8Num73z3"/>
    <w:rsid w:val="00390353"/>
  </w:style>
  <w:style w:type="character" w:customStyle="1" w:styleId="WW8Num73z4">
    <w:name w:val="WW8Num73z4"/>
    <w:rsid w:val="00390353"/>
  </w:style>
  <w:style w:type="character" w:customStyle="1" w:styleId="WW8Num73z5">
    <w:name w:val="WW8Num73z5"/>
    <w:rsid w:val="00390353"/>
  </w:style>
  <w:style w:type="character" w:customStyle="1" w:styleId="WW8Num73z6">
    <w:name w:val="WW8Num73z6"/>
    <w:rsid w:val="00390353"/>
  </w:style>
  <w:style w:type="character" w:customStyle="1" w:styleId="WW8Num73z7">
    <w:name w:val="WW8Num73z7"/>
    <w:rsid w:val="00390353"/>
  </w:style>
  <w:style w:type="character" w:customStyle="1" w:styleId="WW8Num73z8">
    <w:name w:val="WW8Num73z8"/>
    <w:rsid w:val="00390353"/>
  </w:style>
  <w:style w:type="character" w:customStyle="1" w:styleId="WW8Num74z0">
    <w:name w:val="WW8Num74z0"/>
    <w:rsid w:val="00390353"/>
    <w:rPr>
      <w:rFonts w:ascii="標楷體" w:eastAsia="標楷體" w:hAnsi="標楷體" w:cs="標楷體" w:hint="eastAsia"/>
      <w:b w:val="0"/>
      <w:bCs/>
      <w:sz w:val="24"/>
      <w:szCs w:val="28"/>
    </w:rPr>
  </w:style>
  <w:style w:type="character" w:customStyle="1" w:styleId="WW8Num74z1">
    <w:name w:val="WW8Num74z1"/>
    <w:rsid w:val="00390353"/>
  </w:style>
  <w:style w:type="character" w:customStyle="1" w:styleId="WW8Num74z2">
    <w:name w:val="WW8Num74z2"/>
    <w:rsid w:val="00390353"/>
  </w:style>
  <w:style w:type="character" w:customStyle="1" w:styleId="WW8Num74z3">
    <w:name w:val="WW8Num74z3"/>
    <w:rsid w:val="00390353"/>
  </w:style>
  <w:style w:type="character" w:customStyle="1" w:styleId="WW8Num74z4">
    <w:name w:val="WW8Num74z4"/>
    <w:rsid w:val="00390353"/>
  </w:style>
  <w:style w:type="character" w:customStyle="1" w:styleId="WW8Num74z5">
    <w:name w:val="WW8Num74z5"/>
    <w:rsid w:val="00390353"/>
  </w:style>
  <w:style w:type="character" w:customStyle="1" w:styleId="WW8Num74z6">
    <w:name w:val="WW8Num74z6"/>
    <w:rsid w:val="00390353"/>
  </w:style>
  <w:style w:type="character" w:customStyle="1" w:styleId="WW8Num74z7">
    <w:name w:val="WW8Num74z7"/>
    <w:rsid w:val="00390353"/>
  </w:style>
  <w:style w:type="character" w:customStyle="1" w:styleId="WW8Num74z8">
    <w:name w:val="WW8Num74z8"/>
    <w:rsid w:val="00390353"/>
  </w:style>
  <w:style w:type="character" w:customStyle="1" w:styleId="WW8Num75z0">
    <w:name w:val="WW8Num75z0"/>
    <w:rsid w:val="00390353"/>
    <w:rPr>
      <w:rFonts w:ascii="標楷體" w:eastAsia="標楷體" w:hAnsi="標楷體" w:cs="標楷體" w:hint="eastAsia"/>
    </w:rPr>
  </w:style>
  <w:style w:type="character" w:customStyle="1" w:styleId="WW8Num75z1">
    <w:name w:val="WW8Num75z1"/>
    <w:rsid w:val="00390353"/>
    <w:rPr>
      <w:rFonts w:ascii="標楷體" w:eastAsia="標楷體" w:hAnsi="標楷體" w:cs="標楷體" w:hint="eastAsia"/>
      <w:b w:val="0"/>
      <w:sz w:val="24"/>
      <w:szCs w:val="28"/>
    </w:rPr>
  </w:style>
  <w:style w:type="character" w:customStyle="1" w:styleId="WW8Num75z2">
    <w:name w:val="WW8Num75z2"/>
    <w:rsid w:val="00390353"/>
    <w:rPr>
      <w:rFonts w:ascii="標楷體" w:eastAsia="標楷體" w:hAnsi="標楷體" w:cs="標楷體" w:hint="eastAsia"/>
      <w:sz w:val="24"/>
      <w:szCs w:val="44"/>
    </w:rPr>
  </w:style>
  <w:style w:type="character" w:customStyle="1" w:styleId="WW8Num75z3">
    <w:name w:val="WW8Num75z3"/>
    <w:rsid w:val="00390353"/>
    <w:rPr>
      <w:rFonts w:eastAsia="標楷體" w:hint="default"/>
      <w:bCs/>
    </w:rPr>
  </w:style>
  <w:style w:type="character" w:customStyle="1" w:styleId="WW8Num75z4">
    <w:name w:val="WW8Num75z4"/>
    <w:rsid w:val="00390353"/>
  </w:style>
  <w:style w:type="character" w:customStyle="1" w:styleId="WW8Num75z5">
    <w:name w:val="WW8Num75z5"/>
    <w:rsid w:val="00390353"/>
  </w:style>
  <w:style w:type="character" w:customStyle="1" w:styleId="WW8Num75z6">
    <w:name w:val="WW8Num75z6"/>
    <w:rsid w:val="00390353"/>
  </w:style>
  <w:style w:type="character" w:customStyle="1" w:styleId="WW8Num75z7">
    <w:name w:val="WW8Num75z7"/>
    <w:rsid w:val="00390353"/>
  </w:style>
  <w:style w:type="character" w:customStyle="1" w:styleId="WW8Num75z8">
    <w:name w:val="WW8Num75z8"/>
    <w:rsid w:val="00390353"/>
  </w:style>
  <w:style w:type="character" w:customStyle="1" w:styleId="WW8Num76z0">
    <w:name w:val="WW8Num76z0"/>
    <w:rsid w:val="00390353"/>
    <w:rPr>
      <w:rFonts w:ascii="標楷體" w:eastAsia="標楷體" w:hAnsi="標楷體" w:cs="標楷體" w:hint="eastAsia"/>
      <w:b w:val="0"/>
      <w:bCs/>
      <w:sz w:val="24"/>
      <w:szCs w:val="28"/>
    </w:rPr>
  </w:style>
  <w:style w:type="character" w:customStyle="1" w:styleId="WW8Num76z1">
    <w:name w:val="WW8Num76z1"/>
    <w:rsid w:val="00390353"/>
  </w:style>
  <w:style w:type="character" w:customStyle="1" w:styleId="WW8Num76z2">
    <w:name w:val="WW8Num76z2"/>
    <w:rsid w:val="00390353"/>
  </w:style>
  <w:style w:type="character" w:customStyle="1" w:styleId="WW8Num76z3">
    <w:name w:val="WW8Num76z3"/>
    <w:rsid w:val="00390353"/>
  </w:style>
  <w:style w:type="character" w:customStyle="1" w:styleId="WW8Num76z4">
    <w:name w:val="WW8Num76z4"/>
    <w:rsid w:val="00390353"/>
  </w:style>
  <w:style w:type="character" w:customStyle="1" w:styleId="WW8Num76z5">
    <w:name w:val="WW8Num76z5"/>
    <w:rsid w:val="00390353"/>
  </w:style>
  <w:style w:type="character" w:customStyle="1" w:styleId="WW8Num76z6">
    <w:name w:val="WW8Num76z6"/>
    <w:rsid w:val="00390353"/>
  </w:style>
  <w:style w:type="character" w:customStyle="1" w:styleId="WW8Num76z7">
    <w:name w:val="WW8Num76z7"/>
    <w:rsid w:val="00390353"/>
  </w:style>
  <w:style w:type="character" w:customStyle="1" w:styleId="WW8Num76z8">
    <w:name w:val="WW8Num76z8"/>
    <w:rsid w:val="00390353"/>
  </w:style>
  <w:style w:type="character" w:customStyle="1" w:styleId="WW8Num77z0">
    <w:name w:val="WW8Num77z0"/>
    <w:rsid w:val="00390353"/>
  </w:style>
  <w:style w:type="character" w:customStyle="1" w:styleId="WW8Num77z1">
    <w:name w:val="WW8Num77z1"/>
    <w:rsid w:val="00390353"/>
  </w:style>
  <w:style w:type="character" w:customStyle="1" w:styleId="WW8Num77z2">
    <w:name w:val="WW8Num77z2"/>
    <w:rsid w:val="00390353"/>
  </w:style>
  <w:style w:type="character" w:customStyle="1" w:styleId="WW8Num77z3">
    <w:name w:val="WW8Num77z3"/>
    <w:rsid w:val="00390353"/>
  </w:style>
  <w:style w:type="character" w:customStyle="1" w:styleId="WW8Num77z4">
    <w:name w:val="WW8Num77z4"/>
    <w:rsid w:val="00390353"/>
  </w:style>
  <w:style w:type="character" w:customStyle="1" w:styleId="WW8Num77z5">
    <w:name w:val="WW8Num77z5"/>
    <w:rsid w:val="00390353"/>
  </w:style>
  <w:style w:type="character" w:customStyle="1" w:styleId="WW8Num77z6">
    <w:name w:val="WW8Num77z6"/>
    <w:rsid w:val="00390353"/>
  </w:style>
  <w:style w:type="character" w:customStyle="1" w:styleId="WW8Num77z7">
    <w:name w:val="WW8Num77z7"/>
    <w:rsid w:val="00390353"/>
  </w:style>
  <w:style w:type="character" w:customStyle="1" w:styleId="WW8Num77z8">
    <w:name w:val="WW8Num77z8"/>
    <w:rsid w:val="00390353"/>
  </w:style>
  <w:style w:type="character" w:customStyle="1" w:styleId="WW8Num78z0">
    <w:name w:val="WW8Num78z0"/>
    <w:rsid w:val="00390353"/>
    <w:rPr>
      <w:rFonts w:eastAsia="標楷體" w:hint="eastAsia"/>
      <w:b w:val="0"/>
      <w:sz w:val="24"/>
      <w:szCs w:val="28"/>
    </w:rPr>
  </w:style>
  <w:style w:type="character" w:customStyle="1" w:styleId="WW8Num78z1">
    <w:name w:val="WW8Num78z1"/>
    <w:rsid w:val="00390353"/>
  </w:style>
  <w:style w:type="character" w:customStyle="1" w:styleId="WW8Num78z2">
    <w:name w:val="WW8Num78z2"/>
    <w:rsid w:val="00390353"/>
  </w:style>
  <w:style w:type="character" w:customStyle="1" w:styleId="WW8Num78z3">
    <w:name w:val="WW8Num78z3"/>
    <w:rsid w:val="00390353"/>
  </w:style>
  <w:style w:type="character" w:customStyle="1" w:styleId="WW8Num78z4">
    <w:name w:val="WW8Num78z4"/>
    <w:rsid w:val="00390353"/>
  </w:style>
  <w:style w:type="character" w:customStyle="1" w:styleId="WW8Num78z5">
    <w:name w:val="WW8Num78z5"/>
    <w:rsid w:val="00390353"/>
  </w:style>
  <w:style w:type="character" w:customStyle="1" w:styleId="WW8Num78z6">
    <w:name w:val="WW8Num78z6"/>
    <w:rsid w:val="00390353"/>
  </w:style>
  <w:style w:type="character" w:customStyle="1" w:styleId="WW8Num78z7">
    <w:name w:val="WW8Num78z7"/>
    <w:rsid w:val="00390353"/>
  </w:style>
  <w:style w:type="character" w:customStyle="1" w:styleId="WW8Num78z8">
    <w:name w:val="WW8Num78z8"/>
    <w:rsid w:val="00390353"/>
  </w:style>
  <w:style w:type="character" w:customStyle="1" w:styleId="WW8Num79z0">
    <w:name w:val="WW8Num79z0"/>
    <w:rsid w:val="00390353"/>
  </w:style>
  <w:style w:type="character" w:customStyle="1" w:styleId="WW8Num79z1">
    <w:name w:val="WW8Num79z1"/>
    <w:rsid w:val="00390353"/>
    <w:rPr>
      <w:rFonts w:eastAsia="標楷體" w:hint="eastAsia"/>
      <w:b w:val="0"/>
      <w:sz w:val="24"/>
      <w:szCs w:val="28"/>
    </w:rPr>
  </w:style>
  <w:style w:type="character" w:customStyle="1" w:styleId="WW8Num79z2">
    <w:name w:val="WW8Num79z2"/>
    <w:rsid w:val="00390353"/>
    <w:rPr>
      <w:rFonts w:ascii="標楷體" w:eastAsia="標楷體" w:hAnsi="標楷體" w:cs="標楷體" w:hint="eastAsia"/>
    </w:rPr>
  </w:style>
  <w:style w:type="character" w:customStyle="1" w:styleId="WW8Num79z3">
    <w:name w:val="WW8Num79z3"/>
    <w:rsid w:val="00390353"/>
    <w:rPr>
      <w:rFonts w:ascii="標楷體" w:eastAsia="標楷體" w:hAnsi="標楷體" w:cs="標楷體" w:hint="eastAsia"/>
    </w:rPr>
  </w:style>
  <w:style w:type="character" w:customStyle="1" w:styleId="WW8Num79z4">
    <w:name w:val="WW8Num79z4"/>
    <w:rsid w:val="00390353"/>
  </w:style>
  <w:style w:type="character" w:customStyle="1" w:styleId="WW8Num79z5">
    <w:name w:val="WW8Num79z5"/>
    <w:rsid w:val="00390353"/>
  </w:style>
  <w:style w:type="character" w:customStyle="1" w:styleId="WW8Num79z6">
    <w:name w:val="WW8Num79z6"/>
    <w:rsid w:val="00390353"/>
  </w:style>
  <w:style w:type="character" w:customStyle="1" w:styleId="WW8Num79z7">
    <w:name w:val="WW8Num79z7"/>
    <w:rsid w:val="00390353"/>
  </w:style>
  <w:style w:type="character" w:customStyle="1" w:styleId="WW8Num79z8">
    <w:name w:val="WW8Num79z8"/>
    <w:rsid w:val="00390353"/>
  </w:style>
  <w:style w:type="character" w:customStyle="1" w:styleId="WW8Num80z0">
    <w:name w:val="WW8Num80z0"/>
    <w:rsid w:val="00390353"/>
    <w:rPr>
      <w:rFonts w:ascii="標楷體" w:eastAsia="標楷體" w:hAnsi="標楷體" w:cs="標楷體" w:hint="eastAsia"/>
      <w:bCs/>
    </w:rPr>
  </w:style>
  <w:style w:type="character" w:customStyle="1" w:styleId="WW8Num80z1">
    <w:name w:val="WW8Num80z1"/>
    <w:rsid w:val="00390353"/>
  </w:style>
  <w:style w:type="character" w:customStyle="1" w:styleId="WW8Num80z2">
    <w:name w:val="WW8Num80z2"/>
    <w:rsid w:val="00390353"/>
  </w:style>
  <w:style w:type="character" w:customStyle="1" w:styleId="WW8Num80z3">
    <w:name w:val="WW8Num80z3"/>
    <w:rsid w:val="00390353"/>
  </w:style>
  <w:style w:type="character" w:customStyle="1" w:styleId="WW8Num80z4">
    <w:name w:val="WW8Num80z4"/>
    <w:rsid w:val="00390353"/>
  </w:style>
  <w:style w:type="character" w:customStyle="1" w:styleId="WW8Num80z5">
    <w:name w:val="WW8Num80z5"/>
    <w:rsid w:val="00390353"/>
  </w:style>
  <w:style w:type="character" w:customStyle="1" w:styleId="WW8Num80z6">
    <w:name w:val="WW8Num80z6"/>
    <w:rsid w:val="00390353"/>
  </w:style>
  <w:style w:type="character" w:customStyle="1" w:styleId="WW8Num80z7">
    <w:name w:val="WW8Num80z7"/>
    <w:rsid w:val="00390353"/>
  </w:style>
  <w:style w:type="character" w:customStyle="1" w:styleId="WW8Num80z8">
    <w:name w:val="WW8Num80z8"/>
    <w:rsid w:val="00390353"/>
  </w:style>
  <w:style w:type="character" w:customStyle="1" w:styleId="WW8Num81z0">
    <w:name w:val="WW8Num81z0"/>
    <w:rsid w:val="00390353"/>
  </w:style>
  <w:style w:type="character" w:customStyle="1" w:styleId="WW8Num81z1">
    <w:name w:val="WW8Num81z1"/>
    <w:rsid w:val="00390353"/>
  </w:style>
  <w:style w:type="character" w:customStyle="1" w:styleId="WW8Num81z2">
    <w:name w:val="WW8Num81z2"/>
    <w:rsid w:val="00390353"/>
  </w:style>
  <w:style w:type="character" w:customStyle="1" w:styleId="WW8Num81z3">
    <w:name w:val="WW8Num81z3"/>
    <w:rsid w:val="00390353"/>
  </w:style>
  <w:style w:type="character" w:customStyle="1" w:styleId="WW8Num81z4">
    <w:name w:val="WW8Num81z4"/>
    <w:rsid w:val="00390353"/>
  </w:style>
  <w:style w:type="character" w:customStyle="1" w:styleId="WW8Num81z5">
    <w:name w:val="WW8Num81z5"/>
    <w:rsid w:val="00390353"/>
  </w:style>
  <w:style w:type="character" w:customStyle="1" w:styleId="WW8Num81z6">
    <w:name w:val="WW8Num81z6"/>
    <w:rsid w:val="00390353"/>
  </w:style>
  <w:style w:type="character" w:customStyle="1" w:styleId="WW8Num81z7">
    <w:name w:val="WW8Num81z7"/>
    <w:rsid w:val="00390353"/>
  </w:style>
  <w:style w:type="character" w:customStyle="1" w:styleId="WW8Num81z8">
    <w:name w:val="WW8Num81z8"/>
    <w:rsid w:val="00390353"/>
  </w:style>
  <w:style w:type="character" w:customStyle="1" w:styleId="WW8Num3z1">
    <w:name w:val="WW8Num3z1"/>
    <w:rsid w:val="00390353"/>
  </w:style>
  <w:style w:type="character" w:customStyle="1" w:styleId="WW8Num3z2">
    <w:name w:val="WW8Num3z2"/>
    <w:rsid w:val="00390353"/>
  </w:style>
  <w:style w:type="character" w:customStyle="1" w:styleId="WW8Num3z3">
    <w:name w:val="WW8Num3z3"/>
    <w:rsid w:val="00390353"/>
  </w:style>
  <w:style w:type="character" w:customStyle="1" w:styleId="WW8Num3z4">
    <w:name w:val="WW8Num3z4"/>
    <w:rsid w:val="00390353"/>
  </w:style>
  <w:style w:type="character" w:customStyle="1" w:styleId="WW8Num3z5">
    <w:name w:val="WW8Num3z5"/>
    <w:rsid w:val="00390353"/>
  </w:style>
  <w:style w:type="character" w:customStyle="1" w:styleId="WW8Num3z6">
    <w:name w:val="WW8Num3z6"/>
    <w:rsid w:val="00390353"/>
  </w:style>
  <w:style w:type="character" w:customStyle="1" w:styleId="WW8Num3z7">
    <w:name w:val="WW8Num3z7"/>
    <w:rsid w:val="00390353"/>
  </w:style>
  <w:style w:type="character" w:customStyle="1" w:styleId="WW8Num3z8">
    <w:name w:val="WW8Num3z8"/>
    <w:rsid w:val="00390353"/>
  </w:style>
  <w:style w:type="character" w:customStyle="1" w:styleId="WW8Num4z1">
    <w:name w:val="WW8Num4z1"/>
    <w:rsid w:val="00390353"/>
  </w:style>
  <w:style w:type="character" w:customStyle="1" w:styleId="WW8Num4z2">
    <w:name w:val="WW8Num4z2"/>
    <w:rsid w:val="00390353"/>
  </w:style>
  <w:style w:type="character" w:customStyle="1" w:styleId="WW8Num4z3">
    <w:name w:val="WW8Num4z3"/>
    <w:rsid w:val="00390353"/>
  </w:style>
  <w:style w:type="character" w:customStyle="1" w:styleId="WW8Num4z4">
    <w:name w:val="WW8Num4z4"/>
    <w:rsid w:val="00390353"/>
  </w:style>
  <w:style w:type="character" w:customStyle="1" w:styleId="WW8Num4z5">
    <w:name w:val="WW8Num4z5"/>
    <w:rsid w:val="00390353"/>
  </w:style>
  <w:style w:type="character" w:customStyle="1" w:styleId="WW8Num4z6">
    <w:name w:val="WW8Num4z6"/>
    <w:rsid w:val="00390353"/>
  </w:style>
  <w:style w:type="character" w:customStyle="1" w:styleId="WW8Num4z7">
    <w:name w:val="WW8Num4z7"/>
    <w:rsid w:val="00390353"/>
  </w:style>
  <w:style w:type="character" w:customStyle="1" w:styleId="WW8Num4z8">
    <w:name w:val="WW8Num4z8"/>
    <w:rsid w:val="00390353"/>
  </w:style>
  <w:style w:type="character" w:customStyle="1" w:styleId="WW8Num9z1">
    <w:name w:val="WW8Num9z1"/>
    <w:rsid w:val="00390353"/>
    <w:rPr>
      <w:rFonts w:ascii="新細明體" w:eastAsia="標楷體" w:hAnsi="新細明體" w:cs="新細明體" w:hint="eastAsia"/>
      <w:sz w:val="22"/>
      <w:szCs w:val="23"/>
    </w:rPr>
  </w:style>
  <w:style w:type="character" w:customStyle="1" w:styleId="WW8Num9z2">
    <w:name w:val="WW8Num9z2"/>
    <w:rsid w:val="00390353"/>
    <w:rPr>
      <w:rFonts w:ascii="Wingdings" w:hAnsi="Wingdings" w:cs="Wingdings" w:hint="default"/>
    </w:rPr>
  </w:style>
  <w:style w:type="character" w:customStyle="1" w:styleId="WW8Num36z1">
    <w:name w:val="WW8Num36z1"/>
    <w:rsid w:val="00390353"/>
    <w:rPr>
      <w:rFonts w:cs="Times New Roman"/>
    </w:rPr>
  </w:style>
  <w:style w:type="character" w:customStyle="1" w:styleId="WW8Num40z1">
    <w:name w:val="WW8Num40z1"/>
    <w:rsid w:val="00390353"/>
  </w:style>
  <w:style w:type="character" w:customStyle="1" w:styleId="WW8Num40z2">
    <w:name w:val="WW8Num40z2"/>
    <w:rsid w:val="00390353"/>
  </w:style>
  <w:style w:type="character" w:customStyle="1" w:styleId="WW8Num40z3">
    <w:name w:val="WW8Num40z3"/>
    <w:rsid w:val="00390353"/>
  </w:style>
  <w:style w:type="character" w:customStyle="1" w:styleId="WW8Num40z4">
    <w:name w:val="WW8Num40z4"/>
    <w:rsid w:val="00390353"/>
  </w:style>
  <w:style w:type="character" w:customStyle="1" w:styleId="WW8Num40z5">
    <w:name w:val="WW8Num40z5"/>
    <w:rsid w:val="00390353"/>
  </w:style>
  <w:style w:type="character" w:customStyle="1" w:styleId="WW8Num40z6">
    <w:name w:val="WW8Num40z6"/>
    <w:rsid w:val="00390353"/>
  </w:style>
  <w:style w:type="character" w:customStyle="1" w:styleId="WW8Num40z7">
    <w:name w:val="WW8Num40z7"/>
    <w:rsid w:val="00390353"/>
  </w:style>
  <w:style w:type="character" w:customStyle="1" w:styleId="WW8Num40z8">
    <w:name w:val="WW8Num40z8"/>
    <w:rsid w:val="00390353"/>
  </w:style>
  <w:style w:type="character" w:customStyle="1" w:styleId="WW8Num41z3">
    <w:name w:val="WW8Num41z3"/>
    <w:rsid w:val="00390353"/>
  </w:style>
  <w:style w:type="character" w:customStyle="1" w:styleId="WW8Num41z4">
    <w:name w:val="WW8Num41z4"/>
    <w:rsid w:val="00390353"/>
  </w:style>
  <w:style w:type="character" w:customStyle="1" w:styleId="WW8Num42z1">
    <w:name w:val="WW8Num42z1"/>
    <w:rsid w:val="00390353"/>
  </w:style>
  <w:style w:type="character" w:customStyle="1" w:styleId="WW8Num42z2">
    <w:name w:val="WW8Num42z2"/>
    <w:rsid w:val="00390353"/>
  </w:style>
  <w:style w:type="character" w:customStyle="1" w:styleId="WW8Num42z3">
    <w:name w:val="WW8Num42z3"/>
    <w:rsid w:val="00390353"/>
  </w:style>
  <w:style w:type="character" w:customStyle="1" w:styleId="WW8Num42z4">
    <w:name w:val="WW8Num42z4"/>
    <w:rsid w:val="00390353"/>
  </w:style>
  <w:style w:type="character" w:customStyle="1" w:styleId="WW8Num42z5">
    <w:name w:val="WW8Num42z5"/>
    <w:rsid w:val="00390353"/>
  </w:style>
  <w:style w:type="character" w:customStyle="1" w:styleId="WW8Num42z6">
    <w:name w:val="WW8Num42z6"/>
    <w:rsid w:val="00390353"/>
  </w:style>
  <w:style w:type="character" w:customStyle="1" w:styleId="WW8Num42z7">
    <w:name w:val="WW8Num42z7"/>
    <w:rsid w:val="00390353"/>
  </w:style>
  <w:style w:type="character" w:customStyle="1" w:styleId="WW8Num42z8">
    <w:name w:val="WW8Num42z8"/>
    <w:rsid w:val="00390353"/>
  </w:style>
  <w:style w:type="character" w:customStyle="1" w:styleId="WW8Num43z1">
    <w:name w:val="WW8Num43z1"/>
    <w:rsid w:val="00390353"/>
  </w:style>
  <w:style w:type="character" w:customStyle="1" w:styleId="WW8Num43z2">
    <w:name w:val="WW8Num43z2"/>
    <w:rsid w:val="00390353"/>
  </w:style>
  <w:style w:type="character" w:customStyle="1" w:styleId="WW8Num43z3">
    <w:name w:val="WW8Num43z3"/>
    <w:rsid w:val="00390353"/>
  </w:style>
  <w:style w:type="character" w:customStyle="1" w:styleId="WW8Num43z4">
    <w:name w:val="WW8Num43z4"/>
    <w:rsid w:val="00390353"/>
  </w:style>
  <w:style w:type="character" w:customStyle="1" w:styleId="WW8Num43z5">
    <w:name w:val="WW8Num43z5"/>
    <w:rsid w:val="00390353"/>
  </w:style>
  <w:style w:type="character" w:customStyle="1" w:styleId="WW8Num43z6">
    <w:name w:val="WW8Num43z6"/>
    <w:rsid w:val="00390353"/>
  </w:style>
  <w:style w:type="character" w:customStyle="1" w:styleId="WW8Num43z7">
    <w:name w:val="WW8Num43z7"/>
    <w:rsid w:val="00390353"/>
  </w:style>
  <w:style w:type="character" w:customStyle="1" w:styleId="WW8Num43z8">
    <w:name w:val="WW8Num43z8"/>
    <w:rsid w:val="00390353"/>
  </w:style>
  <w:style w:type="character" w:customStyle="1" w:styleId="WW8Num44z3">
    <w:name w:val="WW8Num44z3"/>
    <w:rsid w:val="00390353"/>
  </w:style>
  <w:style w:type="character" w:customStyle="1" w:styleId="WW8Num44z4">
    <w:name w:val="WW8Num44z4"/>
    <w:rsid w:val="00390353"/>
  </w:style>
  <w:style w:type="character" w:customStyle="1" w:styleId="WW8Num45z1">
    <w:name w:val="WW8Num45z1"/>
    <w:rsid w:val="00390353"/>
  </w:style>
  <w:style w:type="character" w:customStyle="1" w:styleId="WW8Num45z2">
    <w:name w:val="WW8Num45z2"/>
    <w:rsid w:val="00390353"/>
  </w:style>
  <w:style w:type="character" w:customStyle="1" w:styleId="WW8Num45z3">
    <w:name w:val="WW8Num45z3"/>
    <w:rsid w:val="00390353"/>
  </w:style>
  <w:style w:type="character" w:customStyle="1" w:styleId="WW8Num45z4">
    <w:name w:val="WW8Num45z4"/>
    <w:rsid w:val="00390353"/>
  </w:style>
  <w:style w:type="character" w:customStyle="1" w:styleId="WW8Num45z5">
    <w:name w:val="WW8Num45z5"/>
    <w:rsid w:val="00390353"/>
  </w:style>
  <w:style w:type="character" w:customStyle="1" w:styleId="WW8Num45z6">
    <w:name w:val="WW8Num45z6"/>
    <w:rsid w:val="00390353"/>
  </w:style>
  <w:style w:type="character" w:customStyle="1" w:styleId="WW8Num45z7">
    <w:name w:val="WW8Num45z7"/>
    <w:rsid w:val="00390353"/>
  </w:style>
  <w:style w:type="character" w:customStyle="1" w:styleId="WW8Num45z8">
    <w:name w:val="WW8Num45z8"/>
    <w:rsid w:val="00390353"/>
  </w:style>
  <w:style w:type="character" w:customStyle="1" w:styleId="WW8Num46z3">
    <w:name w:val="WW8Num46z3"/>
    <w:rsid w:val="00390353"/>
  </w:style>
  <w:style w:type="character" w:customStyle="1" w:styleId="WW8Num46z4">
    <w:name w:val="WW8Num46z4"/>
    <w:rsid w:val="00390353"/>
  </w:style>
  <w:style w:type="character" w:customStyle="1" w:styleId="WW8Num47z1">
    <w:name w:val="WW8Num47z1"/>
    <w:rsid w:val="00390353"/>
  </w:style>
  <w:style w:type="character" w:customStyle="1" w:styleId="WW8Num47z2">
    <w:name w:val="WW8Num47z2"/>
    <w:rsid w:val="00390353"/>
  </w:style>
  <w:style w:type="character" w:customStyle="1" w:styleId="WW8Num47z3">
    <w:name w:val="WW8Num47z3"/>
    <w:rsid w:val="00390353"/>
  </w:style>
  <w:style w:type="character" w:customStyle="1" w:styleId="WW8Num47z4">
    <w:name w:val="WW8Num47z4"/>
    <w:rsid w:val="00390353"/>
  </w:style>
  <w:style w:type="character" w:customStyle="1" w:styleId="WW8Num47z5">
    <w:name w:val="WW8Num47z5"/>
    <w:rsid w:val="00390353"/>
  </w:style>
  <w:style w:type="character" w:customStyle="1" w:styleId="WW8Num47z6">
    <w:name w:val="WW8Num47z6"/>
    <w:rsid w:val="00390353"/>
  </w:style>
  <w:style w:type="character" w:customStyle="1" w:styleId="WW8Num47z7">
    <w:name w:val="WW8Num47z7"/>
    <w:rsid w:val="00390353"/>
  </w:style>
  <w:style w:type="character" w:customStyle="1" w:styleId="WW8Num47z8">
    <w:name w:val="WW8Num47z8"/>
    <w:rsid w:val="00390353"/>
  </w:style>
  <w:style w:type="character" w:customStyle="1" w:styleId="WW8Num49z1">
    <w:name w:val="WW8Num49z1"/>
    <w:rsid w:val="00390353"/>
    <w:rPr>
      <w:rFonts w:eastAsia="標楷體" w:hint="eastAsia"/>
      <w:b w:val="0"/>
      <w:sz w:val="24"/>
      <w:szCs w:val="28"/>
    </w:rPr>
  </w:style>
  <w:style w:type="character" w:customStyle="1" w:styleId="WW8Num49z2">
    <w:name w:val="WW8Num49z2"/>
    <w:rsid w:val="00390353"/>
    <w:rPr>
      <w:rFonts w:ascii="標楷體" w:eastAsia="標楷體" w:hAnsi="標楷體" w:cs="標楷體" w:hint="eastAsia"/>
      <w:kern w:val="1"/>
    </w:rPr>
  </w:style>
  <w:style w:type="character" w:customStyle="1" w:styleId="WW8Num49z5">
    <w:name w:val="WW8Num49z5"/>
    <w:rsid w:val="00390353"/>
  </w:style>
  <w:style w:type="character" w:customStyle="1" w:styleId="WW8Num49z6">
    <w:name w:val="WW8Num49z6"/>
    <w:rsid w:val="00390353"/>
  </w:style>
  <w:style w:type="character" w:customStyle="1" w:styleId="WW8Num49z7">
    <w:name w:val="WW8Num49z7"/>
    <w:rsid w:val="00390353"/>
  </w:style>
  <w:style w:type="character" w:customStyle="1" w:styleId="WW8Num49z8">
    <w:name w:val="WW8Num49z8"/>
    <w:rsid w:val="00390353"/>
  </w:style>
  <w:style w:type="character" w:customStyle="1" w:styleId="WW8Num50z1">
    <w:name w:val="WW8Num50z1"/>
    <w:rsid w:val="00390353"/>
  </w:style>
  <w:style w:type="character" w:customStyle="1" w:styleId="WW8Num50z2">
    <w:name w:val="WW8Num50z2"/>
    <w:rsid w:val="00390353"/>
  </w:style>
  <w:style w:type="character" w:customStyle="1" w:styleId="WW8Num50z3">
    <w:name w:val="WW8Num50z3"/>
    <w:rsid w:val="00390353"/>
  </w:style>
  <w:style w:type="character" w:customStyle="1" w:styleId="WW8Num50z4">
    <w:name w:val="WW8Num50z4"/>
    <w:rsid w:val="00390353"/>
  </w:style>
  <w:style w:type="character" w:customStyle="1" w:styleId="WW8Num50z5">
    <w:name w:val="WW8Num50z5"/>
    <w:rsid w:val="00390353"/>
  </w:style>
  <w:style w:type="character" w:customStyle="1" w:styleId="WW8Num50z6">
    <w:name w:val="WW8Num50z6"/>
    <w:rsid w:val="00390353"/>
  </w:style>
  <w:style w:type="character" w:customStyle="1" w:styleId="WW8Num50z7">
    <w:name w:val="WW8Num50z7"/>
    <w:rsid w:val="00390353"/>
  </w:style>
  <w:style w:type="character" w:customStyle="1" w:styleId="WW8Num50z8">
    <w:name w:val="WW8Num50z8"/>
    <w:rsid w:val="00390353"/>
  </w:style>
  <w:style w:type="character" w:customStyle="1" w:styleId="WW8Num52z3">
    <w:name w:val="WW8Num52z3"/>
    <w:rsid w:val="00390353"/>
  </w:style>
  <w:style w:type="character" w:customStyle="1" w:styleId="WW8Num54z1">
    <w:name w:val="WW8Num54z1"/>
    <w:rsid w:val="00390353"/>
  </w:style>
  <w:style w:type="character" w:customStyle="1" w:styleId="WW8Num54z2">
    <w:name w:val="WW8Num54z2"/>
    <w:rsid w:val="00390353"/>
  </w:style>
  <w:style w:type="character" w:customStyle="1" w:styleId="WW8Num54z3">
    <w:name w:val="WW8Num54z3"/>
    <w:rsid w:val="00390353"/>
  </w:style>
  <w:style w:type="character" w:customStyle="1" w:styleId="WW8Num54z4">
    <w:name w:val="WW8Num54z4"/>
    <w:rsid w:val="00390353"/>
  </w:style>
  <w:style w:type="character" w:customStyle="1" w:styleId="WW8Num54z5">
    <w:name w:val="WW8Num54z5"/>
    <w:rsid w:val="00390353"/>
  </w:style>
  <w:style w:type="character" w:customStyle="1" w:styleId="WW8Num54z6">
    <w:name w:val="WW8Num54z6"/>
    <w:rsid w:val="00390353"/>
  </w:style>
  <w:style w:type="character" w:customStyle="1" w:styleId="WW8Num54z7">
    <w:name w:val="WW8Num54z7"/>
    <w:rsid w:val="00390353"/>
  </w:style>
  <w:style w:type="character" w:customStyle="1" w:styleId="WW8Num54z8">
    <w:name w:val="WW8Num54z8"/>
    <w:rsid w:val="00390353"/>
  </w:style>
  <w:style w:type="character" w:customStyle="1" w:styleId="WW8Num56z1">
    <w:name w:val="WW8Num56z1"/>
    <w:rsid w:val="00390353"/>
  </w:style>
  <w:style w:type="character" w:customStyle="1" w:styleId="WW8Num56z2">
    <w:name w:val="WW8Num56z2"/>
    <w:rsid w:val="00390353"/>
  </w:style>
  <w:style w:type="character" w:customStyle="1" w:styleId="WW8Num56z3">
    <w:name w:val="WW8Num56z3"/>
    <w:rsid w:val="00390353"/>
  </w:style>
  <w:style w:type="character" w:customStyle="1" w:styleId="WW8Num56z4">
    <w:name w:val="WW8Num56z4"/>
    <w:rsid w:val="00390353"/>
  </w:style>
  <w:style w:type="character" w:customStyle="1" w:styleId="WW8Num56z5">
    <w:name w:val="WW8Num56z5"/>
    <w:rsid w:val="00390353"/>
  </w:style>
  <w:style w:type="character" w:customStyle="1" w:styleId="WW8Num56z6">
    <w:name w:val="WW8Num56z6"/>
    <w:rsid w:val="00390353"/>
  </w:style>
  <w:style w:type="character" w:customStyle="1" w:styleId="WW8Num56z7">
    <w:name w:val="WW8Num56z7"/>
    <w:rsid w:val="00390353"/>
  </w:style>
  <w:style w:type="character" w:customStyle="1" w:styleId="WW8Num56z8">
    <w:name w:val="WW8Num56z8"/>
    <w:rsid w:val="00390353"/>
  </w:style>
  <w:style w:type="character" w:customStyle="1" w:styleId="WW8Num57z3">
    <w:name w:val="WW8Num57z3"/>
    <w:rsid w:val="00390353"/>
  </w:style>
  <w:style w:type="character" w:customStyle="1" w:styleId="WW8Num68z3">
    <w:name w:val="WW8Num68z3"/>
    <w:rsid w:val="00390353"/>
  </w:style>
  <w:style w:type="character" w:customStyle="1" w:styleId="WW8Num68z4">
    <w:name w:val="WW8Num68z4"/>
    <w:rsid w:val="00390353"/>
  </w:style>
  <w:style w:type="character" w:customStyle="1" w:styleId="WW-">
    <w:name w:val="WW-預設段落字型"/>
    <w:rsid w:val="00390353"/>
  </w:style>
  <w:style w:type="character" w:customStyle="1" w:styleId="WW8Num2z1">
    <w:name w:val="WW8Num2z1"/>
    <w:rsid w:val="00390353"/>
  </w:style>
  <w:style w:type="character" w:customStyle="1" w:styleId="WW8Num2z2">
    <w:name w:val="WW8Num2z2"/>
    <w:rsid w:val="00390353"/>
  </w:style>
  <w:style w:type="character" w:customStyle="1" w:styleId="WW8Num2z3">
    <w:name w:val="WW8Num2z3"/>
    <w:rsid w:val="00390353"/>
  </w:style>
  <w:style w:type="character" w:customStyle="1" w:styleId="WW8Num2z4">
    <w:name w:val="WW8Num2z4"/>
    <w:rsid w:val="00390353"/>
  </w:style>
  <w:style w:type="character" w:customStyle="1" w:styleId="WW8Num2z5">
    <w:name w:val="WW8Num2z5"/>
    <w:rsid w:val="00390353"/>
  </w:style>
  <w:style w:type="character" w:customStyle="1" w:styleId="WW8Num2z6">
    <w:name w:val="WW8Num2z6"/>
    <w:rsid w:val="00390353"/>
  </w:style>
  <w:style w:type="character" w:customStyle="1" w:styleId="WW8Num2z7">
    <w:name w:val="WW8Num2z7"/>
    <w:rsid w:val="00390353"/>
  </w:style>
  <w:style w:type="character" w:customStyle="1" w:styleId="WW8Num2z8">
    <w:name w:val="WW8Num2z8"/>
    <w:rsid w:val="00390353"/>
  </w:style>
  <w:style w:type="character" w:customStyle="1" w:styleId="WW8Num5z2">
    <w:name w:val="WW8Num5z2"/>
    <w:rsid w:val="00390353"/>
  </w:style>
  <w:style w:type="character" w:customStyle="1" w:styleId="WW8Num5z3">
    <w:name w:val="WW8Num5z3"/>
    <w:rsid w:val="00390353"/>
  </w:style>
  <w:style w:type="character" w:customStyle="1" w:styleId="WW8Num5z4">
    <w:name w:val="WW8Num5z4"/>
    <w:rsid w:val="00390353"/>
  </w:style>
  <w:style w:type="character" w:customStyle="1" w:styleId="WW8Num5z5">
    <w:name w:val="WW8Num5z5"/>
    <w:rsid w:val="00390353"/>
  </w:style>
  <w:style w:type="character" w:customStyle="1" w:styleId="WW8Num5z6">
    <w:name w:val="WW8Num5z6"/>
    <w:rsid w:val="00390353"/>
  </w:style>
  <w:style w:type="character" w:customStyle="1" w:styleId="WW8Num5z7">
    <w:name w:val="WW8Num5z7"/>
    <w:rsid w:val="00390353"/>
  </w:style>
  <w:style w:type="character" w:customStyle="1" w:styleId="WW8Num5z8">
    <w:name w:val="WW8Num5z8"/>
    <w:rsid w:val="00390353"/>
  </w:style>
  <w:style w:type="character" w:customStyle="1" w:styleId="WW8Num8z1">
    <w:name w:val="WW8Num8z1"/>
    <w:rsid w:val="00390353"/>
  </w:style>
  <w:style w:type="character" w:customStyle="1" w:styleId="WW8Num8z2">
    <w:name w:val="WW8Num8z2"/>
    <w:rsid w:val="00390353"/>
  </w:style>
  <w:style w:type="character" w:customStyle="1" w:styleId="WW8Num8z3">
    <w:name w:val="WW8Num8z3"/>
    <w:rsid w:val="00390353"/>
  </w:style>
  <w:style w:type="character" w:customStyle="1" w:styleId="WW8Num8z4">
    <w:name w:val="WW8Num8z4"/>
    <w:rsid w:val="00390353"/>
  </w:style>
  <w:style w:type="character" w:customStyle="1" w:styleId="WW8Num8z5">
    <w:name w:val="WW8Num8z5"/>
    <w:rsid w:val="00390353"/>
  </w:style>
  <w:style w:type="character" w:customStyle="1" w:styleId="WW8Num8z6">
    <w:name w:val="WW8Num8z6"/>
    <w:rsid w:val="00390353"/>
  </w:style>
  <w:style w:type="character" w:customStyle="1" w:styleId="WW8Num8z7">
    <w:name w:val="WW8Num8z7"/>
    <w:rsid w:val="00390353"/>
  </w:style>
  <w:style w:type="character" w:customStyle="1" w:styleId="WW8Num8z8">
    <w:name w:val="WW8Num8z8"/>
    <w:rsid w:val="00390353"/>
  </w:style>
  <w:style w:type="character" w:customStyle="1" w:styleId="WW8Num10z2">
    <w:name w:val="WW8Num10z2"/>
    <w:rsid w:val="00390353"/>
    <w:rPr>
      <w:rFonts w:cs="Times New Roman"/>
    </w:rPr>
  </w:style>
  <w:style w:type="character" w:customStyle="1" w:styleId="WW8Num11z1">
    <w:name w:val="WW8Num11z1"/>
    <w:rsid w:val="00390353"/>
    <w:rPr>
      <w:rFonts w:ascii="新細明體" w:eastAsia="新細明體" w:hAnsi="新細明體" w:cs="新細明體" w:hint="eastAsia"/>
      <w:sz w:val="22"/>
      <w:szCs w:val="23"/>
    </w:rPr>
  </w:style>
  <w:style w:type="character" w:customStyle="1" w:styleId="WW8Num11z2">
    <w:name w:val="WW8Num11z2"/>
    <w:rsid w:val="00390353"/>
    <w:rPr>
      <w:rFonts w:ascii="Wingdings" w:hAnsi="Wingdings" w:cs="Wingdings" w:hint="default"/>
    </w:rPr>
  </w:style>
  <w:style w:type="character" w:customStyle="1" w:styleId="WW8Num12z1">
    <w:name w:val="WW8Num12z1"/>
    <w:rsid w:val="00390353"/>
    <w:rPr>
      <w:rFonts w:cs="Times New Roman"/>
    </w:rPr>
  </w:style>
  <w:style w:type="character" w:customStyle="1" w:styleId="WW8Num13z1">
    <w:name w:val="WW8Num13z1"/>
    <w:rsid w:val="00390353"/>
    <w:rPr>
      <w:rFonts w:cs="Times New Roman"/>
    </w:rPr>
  </w:style>
  <w:style w:type="character" w:customStyle="1" w:styleId="WW8Num17z1">
    <w:name w:val="WW8Num17z1"/>
    <w:rsid w:val="00390353"/>
    <w:rPr>
      <w:rFonts w:cs="Times New Roman"/>
    </w:rPr>
  </w:style>
  <w:style w:type="character" w:customStyle="1" w:styleId="WW8Num18z1">
    <w:name w:val="WW8Num18z1"/>
    <w:rsid w:val="00390353"/>
    <w:rPr>
      <w:rFonts w:cs="Times New Roman"/>
    </w:rPr>
  </w:style>
  <w:style w:type="character" w:customStyle="1" w:styleId="WW8Num19z1">
    <w:name w:val="WW8Num19z1"/>
    <w:rsid w:val="00390353"/>
  </w:style>
  <w:style w:type="character" w:customStyle="1" w:styleId="WW8Num19z2">
    <w:name w:val="WW8Num19z2"/>
    <w:rsid w:val="00390353"/>
  </w:style>
  <w:style w:type="character" w:customStyle="1" w:styleId="WW8Num19z3">
    <w:name w:val="WW8Num19z3"/>
    <w:rsid w:val="00390353"/>
  </w:style>
  <w:style w:type="character" w:customStyle="1" w:styleId="WW8Num19z4">
    <w:name w:val="WW8Num19z4"/>
    <w:rsid w:val="00390353"/>
  </w:style>
  <w:style w:type="character" w:customStyle="1" w:styleId="WW8Num19z5">
    <w:name w:val="WW8Num19z5"/>
    <w:rsid w:val="00390353"/>
  </w:style>
  <w:style w:type="character" w:customStyle="1" w:styleId="WW8Num19z6">
    <w:name w:val="WW8Num19z6"/>
    <w:rsid w:val="00390353"/>
  </w:style>
  <w:style w:type="character" w:customStyle="1" w:styleId="WW8Num19z7">
    <w:name w:val="WW8Num19z7"/>
    <w:rsid w:val="00390353"/>
  </w:style>
  <w:style w:type="character" w:customStyle="1" w:styleId="WW8Num19z8">
    <w:name w:val="WW8Num19z8"/>
    <w:rsid w:val="00390353"/>
  </w:style>
  <w:style w:type="character" w:customStyle="1" w:styleId="WW8Num20z1">
    <w:name w:val="WW8Num20z1"/>
    <w:rsid w:val="00390353"/>
    <w:rPr>
      <w:rFonts w:hint="default"/>
    </w:rPr>
  </w:style>
  <w:style w:type="character" w:customStyle="1" w:styleId="WW8Num21z1">
    <w:name w:val="WW8Num21z1"/>
    <w:rsid w:val="00390353"/>
    <w:rPr>
      <w:rFonts w:ascii="Wingdings" w:hAnsi="Wingdings" w:cs="Wingdings" w:hint="default"/>
    </w:rPr>
  </w:style>
  <w:style w:type="character" w:customStyle="1" w:styleId="WW8Num25z1">
    <w:name w:val="WW8Num25z1"/>
    <w:rsid w:val="00390353"/>
    <w:rPr>
      <w:rFonts w:hint="default"/>
    </w:rPr>
  </w:style>
  <w:style w:type="character" w:customStyle="1" w:styleId="WW8Num35z1">
    <w:name w:val="WW8Num35z1"/>
    <w:rsid w:val="00390353"/>
    <w:rPr>
      <w:rFonts w:ascii="Wingdings" w:hAnsi="Wingdings" w:cs="Wingdings" w:hint="default"/>
    </w:rPr>
  </w:style>
  <w:style w:type="character" w:customStyle="1" w:styleId="WW-1">
    <w:name w:val="WW-預設段落字型1"/>
    <w:rsid w:val="00390353"/>
  </w:style>
  <w:style w:type="character" w:customStyle="1" w:styleId="ListParagraphChar">
    <w:name w:val="List Paragraph Char"/>
    <w:rsid w:val="00390353"/>
    <w:rPr>
      <w:rFonts w:eastAsia="新細明體"/>
      <w:lang w:val="en-US" w:eastAsia="zh-TW" w:bidi="ar-SA"/>
    </w:rPr>
  </w:style>
  <w:style w:type="character" w:customStyle="1" w:styleId="3">
    <w:name w:val="字元 字元3"/>
    <w:rsid w:val="00390353"/>
    <w:rPr>
      <w:rFonts w:ascii="Arial Unicode MS" w:eastAsia="Arial Unicode MS" w:hAnsi="Arial Unicode MS" w:cs="Arial Unicode MS"/>
      <w:lang w:val="en-US" w:eastAsia="zh-TW" w:bidi="ar-SA"/>
    </w:rPr>
  </w:style>
  <w:style w:type="character" w:styleId="a5">
    <w:name w:val="annotation reference"/>
    <w:rsid w:val="00390353"/>
    <w:rPr>
      <w:sz w:val="18"/>
      <w:szCs w:val="18"/>
    </w:rPr>
  </w:style>
  <w:style w:type="character" w:customStyle="1" w:styleId="21">
    <w:name w:val="字元 字元2"/>
    <w:rsid w:val="00390353"/>
    <w:rPr>
      <w:kern w:val="1"/>
      <w:sz w:val="24"/>
      <w:szCs w:val="24"/>
    </w:rPr>
  </w:style>
  <w:style w:type="character" w:customStyle="1" w:styleId="12">
    <w:name w:val="字元 字元1"/>
    <w:rsid w:val="00390353"/>
    <w:rPr>
      <w:b/>
      <w:bCs/>
      <w:kern w:val="1"/>
      <w:sz w:val="24"/>
      <w:szCs w:val="24"/>
    </w:rPr>
  </w:style>
  <w:style w:type="character" w:customStyle="1" w:styleId="30">
    <w:name w:val="本文縮排 3 字元"/>
    <w:rsid w:val="00390353"/>
    <w:rPr>
      <w:rFonts w:ascii="Cambria" w:eastAsia="新細明體" w:hAnsi="Cambria" w:cs="Times New Roman"/>
      <w:kern w:val="1"/>
      <w:sz w:val="18"/>
      <w:szCs w:val="18"/>
    </w:rPr>
  </w:style>
  <w:style w:type="character" w:styleId="a6">
    <w:name w:val="Hyperlink"/>
    <w:uiPriority w:val="99"/>
    <w:rsid w:val="00390353"/>
    <w:rPr>
      <w:color w:val="0000FF"/>
      <w:u w:val="single"/>
    </w:rPr>
  </w:style>
  <w:style w:type="character" w:styleId="a7">
    <w:name w:val="page number"/>
    <w:rsid w:val="00390353"/>
  </w:style>
  <w:style w:type="character" w:customStyle="1" w:styleId="Heading2Char">
    <w:name w:val="Heading 2 Char"/>
    <w:rsid w:val="00390353"/>
    <w:rPr>
      <w:rFonts w:ascii="新細明體" w:eastAsia="新細明體" w:hAnsi="新細明體" w:cs="新細明體"/>
      <w:b/>
      <w:bCs/>
      <w:sz w:val="36"/>
      <w:szCs w:val="36"/>
      <w:lang w:val="en-US" w:eastAsia="zh-TW" w:bidi="ar-SA"/>
    </w:rPr>
  </w:style>
  <w:style w:type="character" w:customStyle="1" w:styleId="a8">
    <w:name w:val="清單段落 字元"/>
    <w:uiPriority w:val="99"/>
    <w:rsid w:val="00390353"/>
    <w:rPr>
      <w:rFonts w:ascii="Calibri" w:eastAsia="新細明體" w:hAnsi="Calibri" w:cs="Calibri"/>
      <w:kern w:val="1"/>
      <w:sz w:val="24"/>
      <w:szCs w:val="22"/>
      <w:lang w:val="en-US" w:eastAsia="zh-TW" w:bidi="ar-SA"/>
    </w:rPr>
  </w:style>
  <w:style w:type="character" w:customStyle="1" w:styleId="a9">
    <w:name w:val="頁首 字元"/>
    <w:uiPriority w:val="99"/>
    <w:rsid w:val="00390353"/>
    <w:rPr>
      <w:kern w:val="1"/>
    </w:rPr>
  </w:style>
  <w:style w:type="character" w:customStyle="1" w:styleId="aa">
    <w:name w:val="頁尾 字元"/>
    <w:uiPriority w:val="99"/>
    <w:rsid w:val="00390353"/>
    <w:rPr>
      <w:kern w:val="1"/>
    </w:rPr>
  </w:style>
  <w:style w:type="character" w:customStyle="1" w:styleId="ab">
    <w:name w:val="標題 字元"/>
    <w:rsid w:val="00390353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ac">
    <w:name w:val="註解方塊文字 字元"/>
    <w:uiPriority w:val="99"/>
    <w:rsid w:val="00390353"/>
    <w:rPr>
      <w:rFonts w:ascii="Cambria" w:eastAsia="新細明體" w:hAnsi="Cambria" w:cs="Times New Roman"/>
      <w:kern w:val="1"/>
      <w:sz w:val="18"/>
      <w:szCs w:val="18"/>
    </w:rPr>
  </w:style>
  <w:style w:type="character" w:customStyle="1" w:styleId="ad">
    <w:name w:val="本文縮排 字元"/>
    <w:uiPriority w:val="99"/>
    <w:rsid w:val="00390353"/>
    <w:rPr>
      <w:rFonts w:eastAsia="標楷體"/>
      <w:kern w:val="1"/>
      <w:sz w:val="28"/>
      <w:szCs w:val="24"/>
    </w:rPr>
  </w:style>
  <w:style w:type="character" w:customStyle="1" w:styleId="ae">
    <w:name w:val="註解文字 字元"/>
    <w:uiPriority w:val="99"/>
    <w:rsid w:val="00390353"/>
    <w:rPr>
      <w:kern w:val="1"/>
      <w:sz w:val="24"/>
      <w:szCs w:val="24"/>
    </w:rPr>
  </w:style>
  <w:style w:type="character" w:customStyle="1" w:styleId="af">
    <w:name w:val="註解主旨 字元"/>
    <w:rsid w:val="00390353"/>
    <w:rPr>
      <w:b/>
      <w:bCs/>
      <w:kern w:val="1"/>
      <w:sz w:val="24"/>
      <w:szCs w:val="24"/>
    </w:rPr>
  </w:style>
  <w:style w:type="character" w:customStyle="1" w:styleId="mdrgt07msgtextinner">
    <w:name w:val="mdrgt07msgtextinner"/>
    <w:rsid w:val="00390353"/>
  </w:style>
  <w:style w:type="character" w:customStyle="1" w:styleId="apple-converted-space">
    <w:name w:val="apple-converted-space"/>
    <w:rsid w:val="00390353"/>
  </w:style>
  <w:style w:type="character" w:customStyle="1" w:styleId="13">
    <w:name w:val="已查閱的超連結1"/>
    <w:rsid w:val="00390353"/>
    <w:rPr>
      <w:color w:val="954F72"/>
      <w:u w:val="single"/>
    </w:rPr>
  </w:style>
  <w:style w:type="character" w:styleId="af0">
    <w:name w:val="FollowedHyperlink"/>
    <w:uiPriority w:val="99"/>
    <w:rsid w:val="00390353"/>
    <w:rPr>
      <w:color w:val="800080"/>
      <w:u w:val="single"/>
    </w:rPr>
  </w:style>
  <w:style w:type="character" w:customStyle="1" w:styleId="ListLabel7">
    <w:name w:val="ListLabel 7"/>
    <w:rsid w:val="00390353"/>
    <w:rPr>
      <w:rFonts w:ascii="標楷體" w:hAnsi="標楷體" w:cs="Times New Roman"/>
    </w:rPr>
  </w:style>
  <w:style w:type="paragraph" w:styleId="af1">
    <w:name w:val="Title"/>
    <w:basedOn w:val="a0"/>
    <w:next w:val="a1"/>
    <w:link w:val="14"/>
    <w:qFormat/>
    <w:rsid w:val="00390353"/>
    <w:pPr>
      <w:keepNext/>
      <w:suppressAutoHyphens/>
      <w:spacing w:before="240" w:after="120"/>
    </w:pPr>
    <w:rPr>
      <w:rFonts w:ascii="Liberation Sans" w:eastAsia="微軟正黑體" w:hAnsi="Liberation Sans" w:cs="Mangal"/>
      <w:kern w:val="1"/>
      <w:sz w:val="28"/>
      <w:szCs w:val="28"/>
    </w:rPr>
  </w:style>
  <w:style w:type="character" w:customStyle="1" w:styleId="14">
    <w:name w:val="標題 字元1"/>
    <w:link w:val="af1"/>
    <w:rsid w:val="00390353"/>
    <w:rPr>
      <w:rFonts w:ascii="Liberation Sans" w:eastAsia="微軟正黑體" w:hAnsi="Liberation Sans" w:cs="Mangal"/>
      <w:kern w:val="1"/>
      <w:sz w:val="28"/>
      <w:szCs w:val="28"/>
    </w:rPr>
  </w:style>
  <w:style w:type="paragraph" w:styleId="a1">
    <w:name w:val="Body Text"/>
    <w:basedOn w:val="a0"/>
    <w:link w:val="af2"/>
    <w:uiPriority w:val="99"/>
    <w:rsid w:val="00390353"/>
    <w:pPr>
      <w:suppressAutoHyphens/>
      <w:spacing w:after="140" w:line="288" w:lineRule="auto"/>
    </w:pPr>
    <w:rPr>
      <w:rFonts w:ascii="Times New Roman" w:hAnsi="Times New Roman"/>
      <w:kern w:val="1"/>
      <w:szCs w:val="24"/>
    </w:rPr>
  </w:style>
  <w:style w:type="character" w:customStyle="1" w:styleId="af2">
    <w:name w:val="本文 字元"/>
    <w:link w:val="a1"/>
    <w:uiPriority w:val="99"/>
    <w:rsid w:val="00390353"/>
    <w:rPr>
      <w:rFonts w:ascii="Times New Roman" w:eastAsia="新細明體" w:hAnsi="Times New Roman" w:cs="Times New Roman"/>
      <w:kern w:val="1"/>
      <w:szCs w:val="24"/>
    </w:rPr>
  </w:style>
  <w:style w:type="paragraph" w:styleId="af3">
    <w:name w:val="List"/>
    <w:basedOn w:val="a1"/>
    <w:rsid w:val="00390353"/>
    <w:rPr>
      <w:rFonts w:cs="Mangal"/>
    </w:rPr>
  </w:style>
  <w:style w:type="paragraph" w:styleId="af4">
    <w:name w:val="caption"/>
    <w:basedOn w:val="a0"/>
    <w:qFormat/>
    <w:rsid w:val="00390353"/>
    <w:pPr>
      <w:suppressLineNumbers/>
      <w:suppressAutoHyphens/>
      <w:spacing w:before="120" w:after="120"/>
    </w:pPr>
    <w:rPr>
      <w:rFonts w:ascii="Times New Roman" w:hAnsi="Times New Roman" w:cs="Mangal"/>
      <w:i/>
      <w:iCs/>
      <w:kern w:val="1"/>
      <w:szCs w:val="24"/>
    </w:rPr>
  </w:style>
  <w:style w:type="paragraph" w:customStyle="1" w:styleId="af5">
    <w:name w:val="索引"/>
    <w:basedOn w:val="a0"/>
    <w:rsid w:val="00390353"/>
    <w:pPr>
      <w:suppressLineNumbers/>
      <w:suppressAutoHyphens/>
    </w:pPr>
    <w:rPr>
      <w:rFonts w:ascii="Times New Roman" w:hAnsi="Times New Roman" w:cs="Mangal"/>
      <w:kern w:val="1"/>
      <w:szCs w:val="24"/>
    </w:rPr>
  </w:style>
  <w:style w:type="paragraph" w:styleId="31">
    <w:name w:val="Body Text Indent 3"/>
    <w:basedOn w:val="a0"/>
    <w:link w:val="310"/>
    <w:rsid w:val="00390353"/>
    <w:pPr>
      <w:spacing w:after="120"/>
      <w:ind w:left="480" w:hanging="567"/>
    </w:pPr>
    <w:rPr>
      <w:rFonts w:ascii="Cambria" w:hAnsi="Cambria" w:cs="Cambria"/>
      <w:kern w:val="1"/>
      <w:sz w:val="18"/>
      <w:szCs w:val="18"/>
    </w:rPr>
  </w:style>
  <w:style w:type="character" w:customStyle="1" w:styleId="310">
    <w:name w:val="本文縮排 3 字元1"/>
    <w:link w:val="31"/>
    <w:rsid w:val="00390353"/>
    <w:rPr>
      <w:rFonts w:ascii="Cambria" w:eastAsia="新細明體" w:hAnsi="Cambria" w:cs="Cambria"/>
      <w:kern w:val="1"/>
      <w:sz w:val="18"/>
      <w:szCs w:val="18"/>
      <w:lang w:val="en-US" w:eastAsia="zh-TW"/>
    </w:rPr>
  </w:style>
  <w:style w:type="paragraph" w:customStyle="1" w:styleId="WW-0">
    <w:name w:val="WW-標號"/>
    <w:basedOn w:val="a0"/>
    <w:rsid w:val="00390353"/>
    <w:pPr>
      <w:suppressLineNumbers/>
      <w:suppressAutoHyphens/>
      <w:spacing w:before="120" w:after="120"/>
    </w:pPr>
    <w:rPr>
      <w:rFonts w:ascii="Times New Roman" w:hAnsi="Times New Roman" w:cs="Mangal"/>
      <w:i/>
      <w:iCs/>
      <w:kern w:val="1"/>
      <w:szCs w:val="24"/>
    </w:rPr>
  </w:style>
  <w:style w:type="paragraph" w:styleId="af6">
    <w:name w:val="List Paragraph"/>
    <w:basedOn w:val="a0"/>
    <w:uiPriority w:val="99"/>
    <w:qFormat/>
    <w:rsid w:val="00390353"/>
    <w:pPr>
      <w:suppressAutoHyphens/>
      <w:ind w:left="480"/>
    </w:pPr>
    <w:rPr>
      <w:rFonts w:cs="Calibri"/>
      <w:kern w:val="1"/>
    </w:rPr>
  </w:style>
  <w:style w:type="paragraph" w:customStyle="1" w:styleId="Default">
    <w:name w:val="Default"/>
    <w:rsid w:val="00390353"/>
    <w:pPr>
      <w:widowControl w:val="0"/>
      <w:suppressAutoHyphens/>
      <w:autoSpaceDE w:val="0"/>
    </w:pPr>
    <w:rPr>
      <w:rFonts w:ascii="標楷體" w:hAnsi="標楷體" w:cs="標楷體"/>
      <w:color w:val="000000"/>
      <w:sz w:val="24"/>
      <w:szCs w:val="24"/>
    </w:rPr>
  </w:style>
  <w:style w:type="paragraph" w:customStyle="1" w:styleId="15">
    <w:name w:val="清單段落1"/>
    <w:basedOn w:val="a0"/>
    <w:rsid w:val="00390353"/>
    <w:pPr>
      <w:suppressAutoHyphens/>
      <w:ind w:left="480"/>
    </w:pPr>
    <w:rPr>
      <w:rFonts w:ascii="Times New Roman" w:hAnsi="Times New Roman"/>
      <w:kern w:val="1"/>
      <w:sz w:val="20"/>
      <w:szCs w:val="20"/>
    </w:rPr>
  </w:style>
  <w:style w:type="paragraph" w:styleId="HTML">
    <w:name w:val="HTML Preformatted"/>
    <w:basedOn w:val="a0"/>
    <w:link w:val="HTML0"/>
    <w:uiPriority w:val="99"/>
    <w:rsid w:val="003903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kern w:val="1"/>
      <w:sz w:val="20"/>
      <w:szCs w:val="20"/>
    </w:rPr>
  </w:style>
  <w:style w:type="character" w:customStyle="1" w:styleId="HTML0">
    <w:name w:val="HTML 預設格式 字元"/>
    <w:link w:val="HTML"/>
    <w:uiPriority w:val="99"/>
    <w:rsid w:val="00390353"/>
    <w:rPr>
      <w:rFonts w:ascii="Arial Unicode MS" w:eastAsia="Arial Unicode MS" w:hAnsi="Arial Unicode MS" w:cs="Arial Unicode MS"/>
      <w:kern w:val="1"/>
      <w:sz w:val="20"/>
      <w:szCs w:val="20"/>
    </w:rPr>
  </w:style>
  <w:style w:type="paragraph" w:styleId="af7">
    <w:name w:val="annotation text"/>
    <w:basedOn w:val="a0"/>
    <w:link w:val="16"/>
    <w:uiPriority w:val="99"/>
    <w:rsid w:val="00390353"/>
    <w:pPr>
      <w:suppressAutoHyphens/>
    </w:pPr>
    <w:rPr>
      <w:rFonts w:ascii="Times New Roman" w:hAnsi="Times New Roman"/>
      <w:kern w:val="1"/>
      <w:szCs w:val="24"/>
    </w:rPr>
  </w:style>
  <w:style w:type="character" w:customStyle="1" w:styleId="16">
    <w:name w:val="註解文字 字元1"/>
    <w:link w:val="af7"/>
    <w:rsid w:val="00390353"/>
    <w:rPr>
      <w:rFonts w:ascii="Times New Roman" w:eastAsia="新細明體" w:hAnsi="Times New Roman" w:cs="Times New Roman"/>
      <w:kern w:val="1"/>
      <w:szCs w:val="24"/>
    </w:rPr>
  </w:style>
  <w:style w:type="paragraph" w:styleId="af8">
    <w:name w:val="annotation subject"/>
    <w:basedOn w:val="af7"/>
    <w:next w:val="af7"/>
    <w:link w:val="17"/>
    <w:rsid w:val="00390353"/>
    <w:rPr>
      <w:b/>
      <w:bCs/>
    </w:rPr>
  </w:style>
  <w:style w:type="character" w:customStyle="1" w:styleId="17">
    <w:name w:val="註解主旨 字元1"/>
    <w:link w:val="af8"/>
    <w:rsid w:val="00390353"/>
    <w:rPr>
      <w:rFonts w:ascii="Times New Roman" w:eastAsia="新細明體" w:hAnsi="Times New Roman" w:cs="Times New Roman"/>
      <w:b/>
      <w:bCs/>
      <w:kern w:val="1"/>
      <w:szCs w:val="24"/>
    </w:rPr>
  </w:style>
  <w:style w:type="paragraph" w:styleId="af9">
    <w:name w:val="Balloon Text"/>
    <w:basedOn w:val="a0"/>
    <w:link w:val="18"/>
    <w:uiPriority w:val="99"/>
    <w:rsid w:val="00390353"/>
    <w:pPr>
      <w:suppressAutoHyphens/>
    </w:pPr>
    <w:rPr>
      <w:rFonts w:ascii="Cambria" w:hAnsi="Cambria"/>
      <w:kern w:val="1"/>
      <w:sz w:val="18"/>
      <w:szCs w:val="18"/>
    </w:rPr>
  </w:style>
  <w:style w:type="character" w:customStyle="1" w:styleId="18">
    <w:name w:val="註解方塊文字 字元1"/>
    <w:link w:val="af9"/>
    <w:rsid w:val="00390353"/>
    <w:rPr>
      <w:rFonts w:ascii="Cambria" w:eastAsia="新細明體" w:hAnsi="Cambria" w:cs="Times New Roman"/>
      <w:kern w:val="1"/>
      <w:sz w:val="18"/>
      <w:szCs w:val="18"/>
    </w:rPr>
  </w:style>
  <w:style w:type="paragraph" w:customStyle="1" w:styleId="afa">
    <w:name w:val="報告本文 字元 字元 字元"/>
    <w:basedOn w:val="a0"/>
    <w:rsid w:val="00390353"/>
    <w:pPr>
      <w:suppressAutoHyphens/>
      <w:spacing w:before="50" w:line="360" w:lineRule="auto"/>
      <w:jc w:val="both"/>
    </w:pPr>
    <w:rPr>
      <w:rFonts w:ascii="Times New Roman" w:eastAsia="華康仿宋體W4" w:hAnsi="Times New Roman"/>
      <w:kern w:val="1"/>
      <w:sz w:val="28"/>
      <w:szCs w:val="28"/>
    </w:rPr>
  </w:style>
  <w:style w:type="paragraph" w:styleId="afb">
    <w:name w:val="footer"/>
    <w:basedOn w:val="a0"/>
    <w:link w:val="19"/>
    <w:uiPriority w:val="99"/>
    <w:rsid w:val="00390353"/>
    <w:pPr>
      <w:tabs>
        <w:tab w:val="center" w:pos="4153"/>
        <w:tab w:val="right" w:pos="8306"/>
      </w:tabs>
      <w:suppressAutoHyphens/>
      <w:snapToGrid w:val="0"/>
    </w:pPr>
    <w:rPr>
      <w:rFonts w:ascii="Times New Roman" w:hAnsi="Times New Roman"/>
      <w:kern w:val="1"/>
      <w:sz w:val="20"/>
      <w:szCs w:val="20"/>
    </w:rPr>
  </w:style>
  <w:style w:type="character" w:customStyle="1" w:styleId="19">
    <w:name w:val="頁尾 字元1"/>
    <w:link w:val="afb"/>
    <w:uiPriority w:val="99"/>
    <w:rsid w:val="00390353"/>
    <w:rPr>
      <w:rFonts w:ascii="Times New Roman" w:eastAsia="新細明體" w:hAnsi="Times New Roman" w:cs="Times New Roman"/>
      <w:kern w:val="1"/>
      <w:sz w:val="20"/>
      <w:szCs w:val="20"/>
    </w:rPr>
  </w:style>
  <w:style w:type="paragraph" w:customStyle="1" w:styleId="TableParagraph">
    <w:name w:val="Table Paragraph"/>
    <w:basedOn w:val="a0"/>
    <w:rsid w:val="00390353"/>
    <w:pPr>
      <w:suppressAutoHyphens/>
      <w:autoSpaceDE w:val="0"/>
    </w:pPr>
    <w:rPr>
      <w:rFonts w:ascii="Noto Sans Mono CJK JP Regular" w:hAnsi="Noto Sans Mono CJK JP Regular" w:cs="Noto Sans Mono CJK JP Regular"/>
      <w:kern w:val="1"/>
      <w:sz w:val="22"/>
      <w:lang w:val="zh-TW"/>
    </w:rPr>
  </w:style>
  <w:style w:type="paragraph" w:styleId="afc">
    <w:name w:val="header"/>
    <w:basedOn w:val="a0"/>
    <w:link w:val="1a"/>
    <w:uiPriority w:val="99"/>
    <w:rsid w:val="00390353"/>
    <w:pPr>
      <w:tabs>
        <w:tab w:val="center" w:pos="4153"/>
        <w:tab w:val="right" w:pos="8306"/>
      </w:tabs>
      <w:suppressAutoHyphens/>
      <w:snapToGrid w:val="0"/>
    </w:pPr>
    <w:rPr>
      <w:rFonts w:ascii="Times New Roman" w:hAnsi="Times New Roman"/>
      <w:kern w:val="1"/>
      <w:sz w:val="20"/>
      <w:szCs w:val="20"/>
    </w:rPr>
  </w:style>
  <w:style w:type="character" w:customStyle="1" w:styleId="1a">
    <w:name w:val="頁首 字元1"/>
    <w:link w:val="afc"/>
    <w:rsid w:val="00390353"/>
    <w:rPr>
      <w:rFonts w:ascii="Times New Roman" w:eastAsia="新細明體" w:hAnsi="Times New Roman" w:cs="Times New Roman"/>
      <w:kern w:val="1"/>
      <w:sz w:val="20"/>
      <w:szCs w:val="20"/>
    </w:rPr>
  </w:style>
  <w:style w:type="paragraph" w:customStyle="1" w:styleId="afd">
    <w:name w:val="表格內容"/>
    <w:basedOn w:val="a0"/>
    <w:rsid w:val="00390353"/>
    <w:pPr>
      <w:widowControl/>
      <w:suppressLineNumbers/>
      <w:suppressAutoHyphens/>
    </w:pPr>
    <w:rPr>
      <w:rFonts w:ascii="Liberation Serif" w:hAnsi="Liberation Serif" w:cs="Mangal"/>
      <w:color w:val="00000A"/>
      <w:kern w:val="1"/>
      <w:szCs w:val="24"/>
      <w:lang w:bidi="hi-IN"/>
    </w:rPr>
  </w:style>
  <w:style w:type="paragraph" w:customStyle="1" w:styleId="afe">
    <w:name w:val="表格標題"/>
    <w:basedOn w:val="afd"/>
    <w:rsid w:val="00390353"/>
    <w:pPr>
      <w:jc w:val="center"/>
    </w:pPr>
    <w:rPr>
      <w:b/>
      <w:bCs/>
    </w:rPr>
  </w:style>
  <w:style w:type="paragraph" w:customStyle="1" w:styleId="aff">
    <w:name w:val="框架內容"/>
    <w:basedOn w:val="a0"/>
    <w:rsid w:val="00390353"/>
    <w:pPr>
      <w:suppressAutoHyphens/>
    </w:pPr>
    <w:rPr>
      <w:rFonts w:ascii="Times New Roman" w:hAnsi="Times New Roman"/>
      <w:kern w:val="1"/>
      <w:szCs w:val="24"/>
    </w:rPr>
  </w:style>
  <w:style w:type="paragraph" w:styleId="Web">
    <w:name w:val="Normal (Web)"/>
    <w:basedOn w:val="a0"/>
    <w:rsid w:val="00390353"/>
    <w:pPr>
      <w:widowControl/>
      <w:suppressAutoHyphens/>
      <w:spacing w:before="100" w:after="100"/>
      <w:textAlignment w:val="baseline"/>
    </w:pPr>
    <w:rPr>
      <w:rFonts w:ascii="新細明體" w:hAnsi="新細明體" w:cs="新細明體"/>
      <w:color w:val="666666"/>
      <w:kern w:val="1"/>
      <w:szCs w:val="24"/>
    </w:rPr>
  </w:style>
  <w:style w:type="paragraph" w:styleId="aff0">
    <w:name w:val="Body Text Indent"/>
    <w:basedOn w:val="a0"/>
    <w:link w:val="1b"/>
    <w:uiPriority w:val="99"/>
    <w:rsid w:val="00390353"/>
    <w:pPr>
      <w:suppressAutoHyphens/>
      <w:spacing w:line="400" w:lineRule="exact"/>
      <w:ind w:firstLine="840"/>
      <w:textAlignment w:val="baseline"/>
    </w:pPr>
    <w:rPr>
      <w:rFonts w:ascii="Times New Roman" w:eastAsia="標楷體" w:hAnsi="Times New Roman"/>
      <w:kern w:val="1"/>
      <w:sz w:val="28"/>
      <w:szCs w:val="24"/>
    </w:rPr>
  </w:style>
  <w:style w:type="character" w:customStyle="1" w:styleId="1b">
    <w:name w:val="本文縮排 字元1"/>
    <w:link w:val="aff0"/>
    <w:rsid w:val="00390353"/>
    <w:rPr>
      <w:rFonts w:ascii="Times New Roman" w:eastAsia="標楷體" w:hAnsi="Times New Roman" w:cs="Times New Roman"/>
      <w:kern w:val="1"/>
      <w:sz w:val="28"/>
      <w:szCs w:val="24"/>
    </w:rPr>
  </w:style>
  <w:style w:type="paragraph" w:customStyle="1" w:styleId="Aff1">
    <w:name w:val="內文 A"/>
    <w:rsid w:val="00390353"/>
    <w:pPr>
      <w:widowControl w:val="0"/>
      <w:suppressAutoHyphens/>
    </w:pPr>
    <w:rPr>
      <w:rFonts w:ascii="Times New Roman" w:eastAsia="Arial Unicode MS" w:hAnsi="Times New Roman" w:cs="Arial Unicode MS"/>
      <w:color w:val="000000"/>
      <w:kern w:val="1"/>
      <w:sz w:val="24"/>
      <w:szCs w:val="24"/>
    </w:rPr>
  </w:style>
  <w:style w:type="paragraph" w:customStyle="1" w:styleId="Standard">
    <w:name w:val="Standard"/>
    <w:rsid w:val="00390353"/>
    <w:pPr>
      <w:suppressAutoHyphens/>
      <w:autoSpaceDN w:val="0"/>
      <w:textAlignment w:val="baseline"/>
    </w:pPr>
    <w:rPr>
      <w:rFonts w:ascii="Liberation Serif" w:hAnsi="Liberation Serif" w:cs="Mangal"/>
      <w:kern w:val="3"/>
      <w:sz w:val="24"/>
      <w:szCs w:val="24"/>
      <w:lang w:bidi="hi-IN"/>
    </w:rPr>
  </w:style>
  <w:style w:type="table" w:styleId="aff2">
    <w:name w:val="Table Grid"/>
    <w:basedOn w:val="a3"/>
    <w:uiPriority w:val="59"/>
    <w:rsid w:val="00390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無清單2"/>
    <w:next w:val="a4"/>
    <w:uiPriority w:val="99"/>
    <w:semiHidden/>
    <w:unhideWhenUsed/>
    <w:rsid w:val="00390353"/>
  </w:style>
  <w:style w:type="character" w:customStyle="1" w:styleId="WW8Num14z1">
    <w:name w:val="WW8Num14z1"/>
    <w:rsid w:val="00390353"/>
  </w:style>
  <w:style w:type="character" w:customStyle="1" w:styleId="WW8Num14z2">
    <w:name w:val="WW8Num14z2"/>
    <w:rsid w:val="00390353"/>
  </w:style>
  <w:style w:type="character" w:customStyle="1" w:styleId="WW8Num14z3">
    <w:name w:val="WW8Num14z3"/>
    <w:rsid w:val="00390353"/>
  </w:style>
  <w:style w:type="character" w:customStyle="1" w:styleId="WW8Num14z4">
    <w:name w:val="WW8Num14z4"/>
    <w:rsid w:val="00390353"/>
  </w:style>
  <w:style w:type="character" w:customStyle="1" w:styleId="WW8Num14z5">
    <w:name w:val="WW8Num14z5"/>
    <w:rsid w:val="00390353"/>
  </w:style>
  <w:style w:type="character" w:customStyle="1" w:styleId="WW8Num14z6">
    <w:name w:val="WW8Num14z6"/>
    <w:rsid w:val="00390353"/>
  </w:style>
  <w:style w:type="character" w:customStyle="1" w:styleId="WW8Num14z7">
    <w:name w:val="WW8Num14z7"/>
    <w:rsid w:val="00390353"/>
  </w:style>
  <w:style w:type="character" w:customStyle="1" w:styleId="WW8Num14z8">
    <w:name w:val="WW8Num14z8"/>
    <w:rsid w:val="00390353"/>
  </w:style>
  <w:style w:type="character" w:customStyle="1" w:styleId="WW8Num5z1">
    <w:name w:val="WW8Num5z1"/>
    <w:rsid w:val="00390353"/>
    <w:rPr>
      <w:rFonts w:ascii="Wingdings" w:hAnsi="Wingdings" w:cs="Wingdings" w:hint="default"/>
    </w:rPr>
  </w:style>
  <w:style w:type="character" w:customStyle="1" w:styleId="WW8Num6z3">
    <w:name w:val="WW8Num6z3"/>
    <w:rsid w:val="00390353"/>
  </w:style>
  <w:style w:type="character" w:customStyle="1" w:styleId="WW8Num6z4">
    <w:name w:val="WW8Num6z4"/>
    <w:rsid w:val="00390353"/>
  </w:style>
  <w:style w:type="character" w:customStyle="1" w:styleId="WW8Num6z5">
    <w:name w:val="WW8Num6z5"/>
    <w:rsid w:val="00390353"/>
  </w:style>
  <w:style w:type="character" w:customStyle="1" w:styleId="WW8Num6z6">
    <w:name w:val="WW8Num6z6"/>
    <w:rsid w:val="00390353"/>
  </w:style>
  <w:style w:type="character" w:customStyle="1" w:styleId="WW8Num6z7">
    <w:name w:val="WW8Num6z7"/>
    <w:rsid w:val="00390353"/>
  </w:style>
  <w:style w:type="character" w:customStyle="1" w:styleId="WW8Num6z8">
    <w:name w:val="WW8Num6z8"/>
    <w:rsid w:val="00390353"/>
  </w:style>
  <w:style w:type="character" w:customStyle="1" w:styleId="WW8Num7z1">
    <w:name w:val="WW8Num7z1"/>
    <w:rsid w:val="00390353"/>
  </w:style>
  <w:style w:type="character" w:customStyle="1" w:styleId="WW8Num7z2">
    <w:name w:val="WW8Num7z2"/>
    <w:rsid w:val="00390353"/>
  </w:style>
  <w:style w:type="character" w:customStyle="1" w:styleId="WW8Num7z3">
    <w:name w:val="WW8Num7z3"/>
    <w:rsid w:val="00390353"/>
  </w:style>
  <w:style w:type="character" w:customStyle="1" w:styleId="WW8Num7z4">
    <w:name w:val="WW8Num7z4"/>
    <w:rsid w:val="00390353"/>
  </w:style>
  <w:style w:type="character" w:customStyle="1" w:styleId="WW8Num7z5">
    <w:name w:val="WW8Num7z5"/>
    <w:rsid w:val="00390353"/>
  </w:style>
  <w:style w:type="character" w:customStyle="1" w:styleId="WW8Num7z6">
    <w:name w:val="WW8Num7z6"/>
    <w:rsid w:val="00390353"/>
  </w:style>
  <w:style w:type="character" w:customStyle="1" w:styleId="WW8Num7z7">
    <w:name w:val="WW8Num7z7"/>
    <w:rsid w:val="00390353"/>
  </w:style>
  <w:style w:type="character" w:customStyle="1" w:styleId="WW8Num7z8">
    <w:name w:val="WW8Num7z8"/>
    <w:rsid w:val="00390353"/>
  </w:style>
  <w:style w:type="character" w:customStyle="1" w:styleId="WW8Num9z3">
    <w:name w:val="WW8Num9z3"/>
    <w:rsid w:val="00390353"/>
  </w:style>
  <w:style w:type="character" w:customStyle="1" w:styleId="WW8Num9z4">
    <w:name w:val="WW8Num9z4"/>
    <w:rsid w:val="00390353"/>
  </w:style>
  <w:style w:type="character" w:customStyle="1" w:styleId="WW8Num9z5">
    <w:name w:val="WW8Num9z5"/>
    <w:rsid w:val="00390353"/>
  </w:style>
  <w:style w:type="character" w:customStyle="1" w:styleId="WW8Num9z6">
    <w:name w:val="WW8Num9z6"/>
    <w:rsid w:val="00390353"/>
  </w:style>
  <w:style w:type="character" w:customStyle="1" w:styleId="WW8Num9z7">
    <w:name w:val="WW8Num9z7"/>
    <w:rsid w:val="00390353"/>
  </w:style>
  <w:style w:type="character" w:customStyle="1" w:styleId="WW8Num9z8">
    <w:name w:val="WW8Num9z8"/>
    <w:rsid w:val="00390353"/>
  </w:style>
  <w:style w:type="character" w:customStyle="1" w:styleId="WW8Num10z1">
    <w:name w:val="WW8Num10z1"/>
    <w:rsid w:val="00390353"/>
  </w:style>
  <w:style w:type="character" w:customStyle="1" w:styleId="WW8Num10z3">
    <w:name w:val="WW8Num10z3"/>
    <w:rsid w:val="00390353"/>
  </w:style>
  <w:style w:type="character" w:customStyle="1" w:styleId="WW8Num10z4">
    <w:name w:val="WW8Num10z4"/>
    <w:rsid w:val="00390353"/>
  </w:style>
  <w:style w:type="character" w:customStyle="1" w:styleId="WW8Num10z5">
    <w:name w:val="WW8Num10z5"/>
    <w:rsid w:val="00390353"/>
  </w:style>
  <w:style w:type="character" w:customStyle="1" w:styleId="WW8Num10z6">
    <w:name w:val="WW8Num10z6"/>
    <w:rsid w:val="00390353"/>
  </w:style>
  <w:style w:type="character" w:customStyle="1" w:styleId="WW8Num10z7">
    <w:name w:val="WW8Num10z7"/>
    <w:rsid w:val="00390353"/>
  </w:style>
  <w:style w:type="character" w:customStyle="1" w:styleId="WW8Num10z8">
    <w:name w:val="WW8Num10z8"/>
    <w:rsid w:val="00390353"/>
  </w:style>
  <w:style w:type="character" w:customStyle="1" w:styleId="WW8Num11z3">
    <w:name w:val="WW8Num11z3"/>
    <w:rsid w:val="00390353"/>
  </w:style>
  <w:style w:type="character" w:customStyle="1" w:styleId="WW8Num11z4">
    <w:name w:val="WW8Num11z4"/>
    <w:rsid w:val="00390353"/>
  </w:style>
  <w:style w:type="character" w:customStyle="1" w:styleId="WW8Num11z5">
    <w:name w:val="WW8Num11z5"/>
    <w:rsid w:val="00390353"/>
  </w:style>
  <w:style w:type="character" w:customStyle="1" w:styleId="WW8Num11z6">
    <w:name w:val="WW8Num11z6"/>
    <w:rsid w:val="00390353"/>
  </w:style>
  <w:style w:type="character" w:customStyle="1" w:styleId="WW8Num11z7">
    <w:name w:val="WW8Num11z7"/>
    <w:rsid w:val="00390353"/>
  </w:style>
  <w:style w:type="character" w:customStyle="1" w:styleId="WW8Num11z8">
    <w:name w:val="WW8Num11z8"/>
    <w:rsid w:val="00390353"/>
  </w:style>
  <w:style w:type="character" w:customStyle="1" w:styleId="WW8Num12z2">
    <w:name w:val="WW8Num12z2"/>
    <w:rsid w:val="00390353"/>
  </w:style>
  <w:style w:type="character" w:customStyle="1" w:styleId="WW8Num12z3">
    <w:name w:val="WW8Num12z3"/>
    <w:rsid w:val="00390353"/>
  </w:style>
  <w:style w:type="character" w:customStyle="1" w:styleId="WW8Num12z4">
    <w:name w:val="WW8Num12z4"/>
    <w:rsid w:val="00390353"/>
  </w:style>
  <w:style w:type="character" w:customStyle="1" w:styleId="WW8Num12z5">
    <w:name w:val="WW8Num12z5"/>
    <w:rsid w:val="00390353"/>
  </w:style>
  <w:style w:type="character" w:customStyle="1" w:styleId="WW8Num12z6">
    <w:name w:val="WW8Num12z6"/>
    <w:rsid w:val="00390353"/>
  </w:style>
  <w:style w:type="character" w:customStyle="1" w:styleId="WW8Num12z7">
    <w:name w:val="WW8Num12z7"/>
    <w:rsid w:val="00390353"/>
  </w:style>
  <w:style w:type="character" w:customStyle="1" w:styleId="WW8Num12z8">
    <w:name w:val="WW8Num12z8"/>
    <w:rsid w:val="00390353"/>
  </w:style>
  <w:style w:type="character" w:customStyle="1" w:styleId="WW8Num13z2">
    <w:name w:val="WW8Num13z2"/>
    <w:rsid w:val="00390353"/>
  </w:style>
  <w:style w:type="character" w:customStyle="1" w:styleId="WW8Num13z3">
    <w:name w:val="WW8Num13z3"/>
    <w:rsid w:val="00390353"/>
  </w:style>
  <w:style w:type="character" w:customStyle="1" w:styleId="WW8Num13z4">
    <w:name w:val="WW8Num13z4"/>
    <w:rsid w:val="00390353"/>
  </w:style>
  <w:style w:type="character" w:customStyle="1" w:styleId="WW8Num13z5">
    <w:name w:val="WW8Num13z5"/>
    <w:rsid w:val="00390353"/>
  </w:style>
  <w:style w:type="character" w:customStyle="1" w:styleId="WW8Num13z6">
    <w:name w:val="WW8Num13z6"/>
    <w:rsid w:val="00390353"/>
  </w:style>
  <w:style w:type="character" w:customStyle="1" w:styleId="WW8Num13z7">
    <w:name w:val="WW8Num13z7"/>
    <w:rsid w:val="00390353"/>
  </w:style>
  <w:style w:type="character" w:customStyle="1" w:styleId="WW8Num13z8">
    <w:name w:val="WW8Num13z8"/>
    <w:rsid w:val="00390353"/>
  </w:style>
  <w:style w:type="character" w:customStyle="1" w:styleId="WW8Num15z1">
    <w:name w:val="WW8Num15z1"/>
    <w:rsid w:val="00390353"/>
  </w:style>
  <w:style w:type="character" w:customStyle="1" w:styleId="WW8Num15z2">
    <w:name w:val="WW8Num15z2"/>
    <w:rsid w:val="00390353"/>
  </w:style>
  <w:style w:type="character" w:customStyle="1" w:styleId="WW8Num15z3">
    <w:name w:val="WW8Num15z3"/>
    <w:rsid w:val="00390353"/>
  </w:style>
  <w:style w:type="character" w:customStyle="1" w:styleId="WW8Num15z4">
    <w:name w:val="WW8Num15z4"/>
    <w:rsid w:val="00390353"/>
  </w:style>
  <w:style w:type="character" w:customStyle="1" w:styleId="WW8Num15z5">
    <w:name w:val="WW8Num15z5"/>
    <w:rsid w:val="00390353"/>
  </w:style>
  <w:style w:type="character" w:customStyle="1" w:styleId="WW8Num15z6">
    <w:name w:val="WW8Num15z6"/>
    <w:rsid w:val="00390353"/>
  </w:style>
  <w:style w:type="character" w:customStyle="1" w:styleId="WW8Num15z7">
    <w:name w:val="WW8Num15z7"/>
    <w:rsid w:val="00390353"/>
  </w:style>
  <w:style w:type="character" w:customStyle="1" w:styleId="WW8Num15z8">
    <w:name w:val="WW8Num15z8"/>
    <w:rsid w:val="00390353"/>
  </w:style>
  <w:style w:type="character" w:customStyle="1" w:styleId="WW8Num16z1">
    <w:name w:val="WW8Num16z1"/>
    <w:rsid w:val="00390353"/>
  </w:style>
  <w:style w:type="character" w:customStyle="1" w:styleId="WW8Num16z2">
    <w:name w:val="WW8Num16z2"/>
    <w:rsid w:val="00390353"/>
    <w:rPr>
      <w:rFonts w:hint="default"/>
    </w:rPr>
  </w:style>
  <w:style w:type="character" w:customStyle="1" w:styleId="WW8Num16z3">
    <w:name w:val="WW8Num16z3"/>
    <w:rsid w:val="00390353"/>
  </w:style>
  <w:style w:type="character" w:customStyle="1" w:styleId="WW8Num16z4">
    <w:name w:val="WW8Num16z4"/>
    <w:rsid w:val="00390353"/>
  </w:style>
  <w:style w:type="character" w:customStyle="1" w:styleId="WW8Num16z5">
    <w:name w:val="WW8Num16z5"/>
    <w:rsid w:val="00390353"/>
  </w:style>
  <w:style w:type="character" w:customStyle="1" w:styleId="WW8Num16z6">
    <w:name w:val="WW8Num16z6"/>
    <w:rsid w:val="00390353"/>
  </w:style>
  <w:style w:type="character" w:customStyle="1" w:styleId="WW8Num16z7">
    <w:name w:val="WW8Num16z7"/>
    <w:rsid w:val="00390353"/>
  </w:style>
  <w:style w:type="character" w:customStyle="1" w:styleId="WW8Num16z8">
    <w:name w:val="WW8Num16z8"/>
    <w:rsid w:val="00390353"/>
  </w:style>
  <w:style w:type="character" w:customStyle="1" w:styleId="WW8Num18z2">
    <w:name w:val="WW8Num18z2"/>
    <w:rsid w:val="00390353"/>
  </w:style>
  <w:style w:type="character" w:customStyle="1" w:styleId="WW8Num18z3">
    <w:name w:val="WW8Num18z3"/>
    <w:rsid w:val="00390353"/>
  </w:style>
  <w:style w:type="character" w:customStyle="1" w:styleId="WW8Num18z4">
    <w:name w:val="WW8Num18z4"/>
    <w:rsid w:val="00390353"/>
  </w:style>
  <w:style w:type="character" w:customStyle="1" w:styleId="WW8Num18z5">
    <w:name w:val="WW8Num18z5"/>
    <w:rsid w:val="00390353"/>
  </w:style>
  <w:style w:type="character" w:customStyle="1" w:styleId="WW8Num18z6">
    <w:name w:val="WW8Num18z6"/>
    <w:rsid w:val="00390353"/>
  </w:style>
  <w:style w:type="character" w:customStyle="1" w:styleId="WW8Num18z7">
    <w:name w:val="WW8Num18z7"/>
    <w:rsid w:val="00390353"/>
  </w:style>
  <w:style w:type="character" w:customStyle="1" w:styleId="WW8Num18z8">
    <w:name w:val="WW8Num18z8"/>
    <w:rsid w:val="00390353"/>
  </w:style>
  <w:style w:type="character" w:customStyle="1" w:styleId="WW8Num20z2">
    <w:name w:val="WW8Num20z2"/>
    <w:rsid w:val="00390353"/>
  </w:style>
  <w:style w:type="character" w:customStyle="1" w:styleId="WW8Num20z3">
    <w:name w:val="WW8Num20z3"/>
    <w:rsid w:val="00390353"/>
  </w:style>
  <w:style w:type="character" w:customStyle="1" w:styleId="WW8Num20z4">
    <w:name w:val="WW8Num20z4"/>
    <w:rsid w:val="00390353"/>
  </w:style>
  <w:style w:type="character" w:customStyle="1" w:styleId="WW8Num20z5">
    <w:name w:val="WW8Num20z5"/>
    <w:rsid w:val="00390353"/>
  </w:style>
  <w:style w:type="character" w:customStyle="1" w:styleId="WW8Num20z6">
    <w:name w:val="WW8Num20z6"/>
    <w:rsid w:val="00390353"/>
  </w:style>
  <w:style w:type="character" w:customStyle="1" w:styleId="WW8Num20z7">
    <w:name w:val="WW8Num20z7"/>
    <w:rsid w:val="00390353"/>
  </w:style>
  <w:style w:type="character" w:customStyle="1" w:styleId="WW8Num20z8">
    <w:name w:val="WW8Num20z8"/>
    <w:rsid w:val="00390353"/>
  </w:style>
  <w:style w:type="character" w:customStyle="1" w:styleId="WW8Num22z1">
    <w:name w:val="WW8Num22z1"/>
    <w:rsid w:val="00390353"/>
  </w:style>
  <w:style w:type="character" w:customStyle="1" w:styleId="WW8Num22z2">
    <w:name w:val="WW8Num22z2"/>
    <w:rsid w:val="00390353"/>
    <w:rPr>
      <w:rFonts w:hint="default"/>
    </w:rPr>
  </w:style>
  <w:style w:type="character" w:customStyle="1" w:styleId="WW8Num22z3">
    <w:name w:val="WW8Num22z3"/>
    <w:rsid w:val="00390353"/>
  </w:style>
  <w:style w:type="character" w:customStyle="1" w:styleId="WW8Num22z4">
    <w:name w:val="WW8Num22z4"/>
    <w:rsid w:val="00390353"/>
  </w:style>
  <w:style w:type="character" w:customStyle="1" w:styleId="WW8Num22z5">
    <w:name w:val="WW8Num22z5"/>
    <w:rsid w:val="00390353"/>
  </w:style>
  <w:style w:type="character" w:customStyle="1" w:styleId="WW8Num22z6">
    <w:name w:val="WW8Num22z6"/>
    <w:rsid w:val="00390353"/>
  </w:style>
  <w:style w:type="character" w:customStyle="1" w:styleId="WW8Num22z7">
    <w:name w:val="WW8Num22z7"/>
    <w:rsid w:val="00390353"/>
  </w:style>
  <w:style w:type="character" w:customStyle="1" w:styleId="WW8Num22z8">
    <w:name w:val="WW8Num22z8"/>
    <w:rsid w:val="00390353"/>
  </w:style>
  <w:style w:type="character" w:customStyle="1" w:styleId="WW8Num23z1">
    <w:name w:val="WW8Num23z1"/>
    <w:rsid w:val="00390353"/>
  </w:style>
  <w:style w:type="character" w:customStyle="1" w:styleId="WW8Num23z2">
    <w:name w:val="WW8Num23z2"/>
    <w:rsid w:val="00390353"/>
  </w:style>
  <w:style w:type="character" w:customStyle="1" w:styleId="WW8Num23z3">
    <w:name w:val="WW8Num23z3"/>
    <w:rsid w:val="00390353"/>
  </w:style>
  <w:style w:type="character" w:customStyle="1" w:styleId="WW8Num23z4">
    <w:name w:val="WW8Num23z4"/>
    <w:rsid w:val="00390353"/>
  </w:style>
  <w:style w:type="character" w:customStyle="1" w:styleId="WW8Num23z5">
    <w:name w:val="WW8Num23z5"/>
    <w:rsid w:val="00390353"/>
  </w:style>
  <w:style w:type="character" w:customStyle="1" w:styleId="WW8Num23z6">
    <w:name w:val="WW8Num23z6"/>
    <w:rsid w:val="00390353"/>
  </w:style>
  <w:style w:type="character" w:customStyle="1" w:styleId="WW8Num23z7">
    <w:name w:val="WW8Num23z7"/>
    <w:rsid w:val="00390353"/>
  </w:style>
  <w:style w:type="character" w:customStyle="1" w:styleId="WW8Num23z8">
    <w:name w:val="WW8Num23z8"/>
    <w:rsid w:val="00390353"/>
  </w:style>
  <w:style w:type="character" w:customStyle="1" w:styleId="WW8Num25z2">
    <w:name w:val="WW8Num25z2"/>
    <w:rsid w:val="00390353"/>
  </w:style>
  <w:style w:type="character" w:customStyle="1" w:styleId="WW8Num25z3">
    <w:name w:val="WW8Num25z3"/>
    <w:rsid w:val="00390353"/>
  </w:style>
  <w:style w:type="character" w:customStyle="1" w:styleId="WW8Num25z4">
    <w:name w:val="WW8Num25z4"/>
    <w:rsid w:val="00390353"/>
  </w:style>
  <w:style w:type="character" w:customStyle="1" w:styleId="WW8Num25z5">
    <w:name w:val="WW8Num25z5"/>
    <w:rsid w:val="00390353"/>
  </w:style>
  <w:style w:type="character" w:customStyle="1" w:styleId="WW8Num25z6">
    <w:name w:val="WW8Num25z6"/>
    <w:rsid w:val="00390353"/>
  </w:style>
  <w:style w:type="character" w:customStyle="1" w:styleId="WW8Num25z7">
    <w:name w:val="WW8Num25z7"/>
    <w:rsid w:val="00390353"/>
  </w:style>
  <w:style w:type="character" w:customStyle="1" w:styleId="WW8Num25z8">
    <w:name w:val="WW8Num25z8"/>
    <w:rsid w:val="00390353"/>
  </w:style>
  <w:style w:type="character" w:customStyle="1" w:styleId="WW8Num26z1">
    <w:name w:val="WW8Num26z1"/>
    <w:rsid w:val="00390353"/>
  </w:style>
  <w:style w:type="character" w:customStyle="1" w:styleId="WW8Num26z2">
    <w:name w:val="WW8Num26z2"/>
    <w:rsid w:val="00390353"/>
  </w:style>
  <w:style w:type="character" w:customStyle="1" w:styleId="WW8Num26z3">
    <w:name w:val="WW8Num26z3"/>
    <w:rsid w:val="00390353"/>
  </w:style>
  <w:style w:type="character" w:customStyle="1" w:styleId="WW8Num26z4">
    <w:name w:val="WW8Num26z4"/>
    <w:rsid w:val="00390353"/>
  </w:style>
  <w:style w:type="character" w:customStyle="1" w:styleId="WW8Num26z5">
    <w:name w:val="WW8Num26z5"/>
    <w:rsid w:val="00390353"/>
  </w:style>
  <w:style w:type="character" w:customStyle="1" w:styleId="WW8Num26z6">
    <w:name w:val="WW8Num26z6"/>
    <w:rsid w:val="00390353"/>
  </w:style>
  <w:style w:type="character" w:customStyle="1" w:styleId="WW8Num26z7">
    <w:name w:val="WW8Num26z7"/>
    <w:rsid w:val="00390353"/>
  </w:style>
  <w:style w:type="character" w:customStyle="1" w:styleId="WW8Num26z8">
    <w:name w:val="WW8Num26z8"/>
    <w:rsid w:val="00390353"/>
  </w:style>
  <w:style w:type="character" w:customStyle="1" w:styleId="WW8Num27z1">
    <w:name w:val="WW8Num27z1"/>
    <w:rsid w:val="00390353"/>
  </w:style>
  <w:style w:type="character" w:customStyle="1" w:styleId="WW8Num27z2">
    <w:name w:val="WW8Num27z2"/>
    <w:rsid w:val="00390353"/>
  </w:style>
  <w:style w:type="character" w:customStyle="1" w:styleId="WW8Num27z3">
    <w:name w:val="WW8Num27z3"/>
    <w:rsid w:val="00390353"/>
  </w:style>
  <w:style w:type="character" w:customStyle="1" w:styleId="WW8Num27z4">
    <w:name w:val="WW8Num27z4"/>
    <w:rsid w:val="00390353"/>
  </w:style>
  <w:style w:type="character" w:customStyle="1" w:styleId="WW8Num27z5">
    <w:name w:val="WW8Num27z5"/>
    <w:rsid w:val="00390353"/>
  </w:style>
  <w:style w:type="character" w:customStyle="1" w:styleId="WW8Num27z6">
    <w:name w:val="WW8Num27z6"/>
    <w:rsid w:val="00390353"/>
  </w:style>
  <w:style w:type="character" w:customStyle="1" w:styleId="WW8Num27z7">
    <w:name w:val="WW8Num27z7"/>
    <w:rsid w:val="00390353"/>
  </w:style>
  <w:style w:type="character" w:customStyle="1" w:styleId="WW8Num27z8">
    <w:name w:val="WW8Num27z8"/>
    <w:rsid w:val="00390353"/>
  </w:style>
  <w:style w:type="character" w:customStyle="1" w:styleId="WW8Num28z1">
    <w:name w:val="WW8Num28z1"/>
    <w:rsid w:val="00390353"/>
    <w:rPr>
      <w:rFonts w:ascii="Wingdings" w:hAnsi="Wingdings" w:cs="Wingdings" w:hint="default"/>
    </w:rPr>
  </w:style>
  <w:style w:type="character" w:customStyle="1" w:styleId="WW8Num29z2">
    <w:name w:val="WW8Num29z2"/>
    <w:rsid w:val="00390353"/>
  </w:style>
  <w:style w:type="character" w:customStyle="1" w:styleId="WW8Num29z3">
    <w:name w:val="WW8Num29z3"/>
    <w:rsid w:val="00390353"/>
  </w:style>
  <w:style w:type="character" w:customStyle="1" w:styleId="WW8Num29z4">
    <w:name w:val="WW8Num29z4"/>
    <w:rsid w:val="00390353"/>
  </w:style>
  <w:style w:type="character" w:customStyle="1" w:styleId="WW8Num29z5">
    <w:name w:val="WW8Num29z5"/>
    <w:rsid w:val="00390353"/>
  </w:style>
  <w:style w:type="character" w:customStyle="1" w:styleId="WW8Num29z6">
    <w:name w:val="WW8Num29z6"/>
    <w:rsid w:val="00390353"/>
  </w:style>
  <w:style w:type="character" w:customStyle="1" w:styleId="WW8Num29z7">
    <w:name w:val="WW8Num29z7"/>
    <w:rsid w:val="00390353"/>
  </w:style>
  <w:style w:type="character" w:customStyle="1" w:styleId="WW8Num29z8">
    <w:name w:val="WW8Num29z8"/>
    <w:rsid w:val="00390353"/>
  </w:style>
  <w:style w:type="character" w:customStyle="1" w:styleId="WW8Num30z1">
    <w:name w:val="WW8Num30z1"/>
    <w:rsid w:val="00390353"/>
  </w:style>
  <w:style w:type="character" w:customStyle="1" w:styleId="WW8Num30z2">
    <w:name w:val="WW8Num30z2"/>
    <w:rsid w:val="00390353"/>
  </w:style>
  <w:style w:type="character" w:customStyle="1" w:styleId="WW8Num30z3">
    <w:name w:val="WW8Num30z3"/>
    <w:rsid w:val="00390353"/>
  </w:style>
  <w:style w:type="character" w:customStyle="1" w:styleId="WW8Num30z4">
    <w:name w:val="WW8Num30z4"/>
    <w:rsid w:val="00390353"/>
  </w:style>
  <w:style w:type="character" w:customStyle="1" w:styleId="WW8Num30z5">
    <w:name w:val="WW8Num30z5"/>
    <w:rsid w:val="00390353"/>
  </w:style>
  <w:style w:type="character" w:customStyle="1" w:styleId="WW8Num30z6">
    <w:name w:val="WW8Num30z6"/>
    <w:rsid w:val="00390353"/>
  </w:style>
  <w:style w:type="character" w:customStyle="1" w:styleId="WW8Num30z7">
    <w:name w:val="WW8Num30z7"/>
    <w:rsid w:val="00390353"/>
  </w:style>
  <w:style w:type="character" w:customStyle="1" w:styleId="WW8Num30z8">
    <w:name w:val="WW8Num30z8"/>
    <w:rsid w:val="00390353"/>
  </w:style>
  <w:style w:type="character" w:customStyle="1" w:styleId="WW8Num31z1">
    <w:name w:val="WW8Num31z1"/>
    <w:rsid w:val="00390353"/>
  </w:style>
  <w:style w:type="character" w:customStyle="1" w:styleId="WW8Num31z2">
    <w:name w:val="WW8Num31z2"/>
    <w:rsid w:val="00390353"/>
  </w:style>
  <w:style w:type="character" w:customStyle="1" w:styleId="WW8Num31z3">
    <w:name w:val="WW8Num31z3"/>
    <w:rsid w:val="00390353"/>
  </w:style>
  <w:style w:type="character" w:customStyle="1" w:styleId="WW8Num31z4">
    <w:name w:val="WW8Num31z4"/>
    <w:rsid w:val="00390353"/>
  </w:style>
  <w:style w:type="character" w:customStyle="1" w:styleId="WW8Num31z5">
    <w:name w:val="WW8Num31z5"/>
    <w:rsid w:val="00390353"/>
  </w:style>
  <w:style w:type="character" w:customStyle="1" w:styleId="WW8Num31z6">
    <w:name w:val="WW8Num31z6"/>
    <w:rsid w:val="00390353"/>
  </w:style>
  <w:style w:type="character" w:customStyle="1" w:styleId="WW8Num31z7">
    <w:name w:val="WW8Num31z7"/>
    <w:rsid w:val="00390353"/>
  </w:style>
  <w:style w:type="character" w:customStyle="1" w:styleId="WW8Num31z8">
    <w:name w:val="WW8Num31z8"/>
    <w:rsid w:val="00390353"/>
  </w:style>
  <w:style w:type="character" w:customStyle="1" w:styleId="WW8Num33z1">
    <w:name w:val="WW8Num33z1"/>
    <w:rsid w:val="00390353"/>
  </w:style>
  <w:style w:type="character" w:customStyle="1" w:styleId="WW8Num33z2">
    <w:name w:val="WW8Num33z2"/>
    <w:rsid w:val="00390353"/>
  </w:style>
  <w:style w:type="character" w:customStyle="1" w:styleId="WW8Num33z3">
    <w:name w:val="WW8Num33z3"/>
    <w:rsid w:val="00390353"/>
  </w:style>
  <w:style w:type="character" w:customStyle="1" w:styleId="WW8Num33z4">
    <w:name w:val="WW8Num33z4"/>
    <w:rsid w:val="00390353"/>
  </w:style>
  <w:style w:type="character" w:customStyle="1" w:styleId="WW8Num33z5">
    <w:name w:val="WW8Num33z5"/>
    <w:rsid w:val="00390353"/>
  </w:style>
  <w:style w:type="character" w:customStyle="1" w:styleId="WW8Num33z6">
    <w:name w:val="WW8Num33z6"/>
    <w:rsid w:val="00390353"/>
  </w:style>
  <w:style w:type="character" w:customStyle="1" w:styleId="WW8Num33z7">
    <w:name w:val="WW8Num33z7"/>
    <w:rsid w:val="00390353"/>
  </w:style>
  <w:style w:type="character" w:customStyle="1" w:styleId="WW8Num33z8">
    <w:name w:val="WW8Num33z8"/>
    <w:rsid w:val="00390353"/>
  </w:style>
  <w:style w:type="character" w:customStyle="1" w:styleId="WW8Num34z1">
    <w:name w:val="WW8Num34z1"/>
    <w:rsid w:val="00390353"/>
  </w:style>
  <w:style w:type="character" w:customStyle="1" w:styleId="WW8Num34z2">
    <w:name w:val="WW8Num34z2"/>
    <w:rsid w:val="00390353"/>
  </w:style>
  <w:style w:type="character" w:customStyle="1" w:styleId="WW8Num34z3">
    <w:name w:val="WW8Num34z3"/>
    <w:rsid w:val="00390353"/>
  </w:style>
  <w:style w:type="character" w:customStyle="1" w:styleId="WW8Num34z4">
    <w:name w:val="WW8Num34z4"/>
    <w:rsid w:val="00390353"/>
  </w:style>
  <w:style w:type="character" w:customStyle="1" w:styleId="WW8Num34z5">
    <w:name w:val="WW8Num34z5"/>
    <w:rsid w:val="00390353"/>
  </w:style>
  <w:style w:type="character" w:customStyle="1" w:styleId="WW8Num34z6">
    <w:name w:val="WW8Num34z6"/>
    <w:rsid w:val="00390353"/>
  </w:style>
  <w:style w:type="character" w:customStyle="1" w:styleId="WW8Num34z7">
    <w:name w:val="WW8Num34z7"/>
    <w:rsid w:val="00390353"/>
  </w:style>
  <w:style w:type="character" w:customStyle="1" w:styleId="WW8Num34z8">
    <w:name w:val="WW8Num34z8"/>
    <w:rsid w:val="00390353"/>
  </w:style>
  <w:style w:type="character" w:customStyle="1" w:styleId="WW8Num35z2">
    <w:name w:val="WW8Num35z2"/>
    <w:rsid w:val="00390353"/>
  </w:style>
  <w:style w:type="character" w:customStyle="1" w:styleId="WW8Num35z3">
    <w:name w:val="WW8Num35z3"/>
    <w:rsid w:val="00390353"/>
  </w:style>
  <w:style w:type="character" w:customStyle="1" w:styleId="WW8Num35z4">
    <w:name w:val="WW8Num35z4"/>
    <w:rsid w:val="00390353"/>
  </w:style>
  <w:style w:type="character" w:customStyle="1" w:styleId="WW8Num35z5">
    <w:name w:val="WW8Num35z5"/>
    <w:rsid w:val="00390353"/>
  </w:style>
  <w:style w:type="character" w:customStyle="1" w:styleId="WW8Num35z6">
    <w:name w:val="WW8Num35z6"/>
    <w:rsid w:val="00390353"/>
  </w:style>
  <w:style w:type="character" w:customStyle="1" w:styleId="WW8Num35z7">
    <w:name w:val="WW8Num35z7"/>
    <w:rsid w:val="00390353"/>
  </w:style>
  <w:style w:type="character" w:customStyle="1" w:styleId="WW8Num35z8">
    <w:name w:val="WW8Num35z8"/>
    <w:rsid w:val="00390353"/>
  </w:style>
  <w:style w:type="character" w:customStyle="1" w:styleId="WW8Num38z1">
    <w:name w:val="WW8Num38z1"/>
    <w:rsid w:val="00390353"/>
  </w:style>
  <w:style w:type="character" w:customStyle="1" w:styleId="WW8Num38z2">
    <w:name w:val="WW8Num38z2"/>
    <w:rsid w:val="00390353"/>
  </w:style>
  <w:style w:type="character" w:customStyle="1" w:styleId="WW8Num38z3">
    <w:name w:val="WW8Num38z3"/>
    <w:rsid w:val="00390353"/>
  </w:style>
  <w:style w:type="character" w:customStyle="1" w:styleId="WW8Num38z4">
    <w:name w:val="WW8Num38z4"/>
    <w:rsid w:val="00390353"/>
  </w:style>
  <w:style w:type="character" w:customStyle="1" w:styleId="WW8Num38z5">
    <w:name w:val="WW8Num38z5"/>
    <w:rsid w:val="00390353"/>
  </w:style>
  <w:style w:type="character" w:customStyle="1" w:styleId="WW8Num38z6">
    <w:name w:val="WW8Num38z6"/>
    <w:rsid w:val="00390353"/>
  </w:style>
  <w:style w:type="character" w:customStyle="1" w:styleId="WW8Num38z7">
    <w:name w:val="WW8Num38z7"/>
    <w:rsid w:val="00390353"/>
  </w:style>
  <w:style w:type="character" w:customStyle="1" w:styleId="WW8Num38z8">
    <w:name w:val="WW8Num38z8"/>
    <w:rsid w:val="00390353"/>
  </w:style>
  <w:style w:type="character" w:customStyle="1" w:styleId="23">
    <w:name w:val="本文 2 字元"/>
    <w:rsid w:val="00390353"/>
    <w:rPr>
      <w:rFonts w:eastAsia="新細明體"/>
      <w:kern w:val="1"/>
      <w:sz w:val="24"/>
      <w:szCs w:val="24"/>
      <w:lang w:val="en-US" w:eastAsia="zh-TW" w:bidi="ar-SA"/>
    </w:rPr>
  </w:style>
  <w:style w:type="character" w:customStyle="1" w:styleId="aff3">
    <w:name w:val="註釋標題 字元"/>
    <w:uiPriority w:val="99"/>
    <w:rsid w:val="00390353"/>
    <w:rPr>
      <w:rFonts w:ascii="新細明體" w:hAnsi="新細明體" w:cs="新細明體"/>
      <w:sz w:val="24"/>
      <w:szCs w:val="24"/>
    </w:rPr>
  </w:style>
  <w:style w:type="character" w:customStyle="1" w:styleId="aff4">
    <w:name w:val="結語 字元"/>
    <w:uiPriority w:val="99"/>
    <w:rsid w:val="00390353"/>
    <w:rPr>
      <w:rFonts w:ascii="標楷體" w:eastAsia="標楷體" w:hAnsi="標楷體" w:cs="標楷體"/>
      <w:sz w:val="24"/>
      <w:szCs w:val="24"/>
      <w:lang w:val="x-none"/>
    </w:rPr>
  </w:style>
  <w:style w:type="character" w:customStyle="1" w:styleId="aff5">
    <w:name w:val="日期 字元"/>
    <w:rsid w:val="00390353"/>
    <w:rPr>
      <w:sz w:val="24"/>
      <w:szCs w:val="24"/>
    </w:rPr>
  </w:style>
  <w:style w:type="character" w:customStyle="1" w:styleId="aff6">
    <w:name w:val="純文字 字元"/>
    <w:rsid w:val="00390353"/>
    <w:rPr>
      <w:rFonts w:ascii="細明體" w:eastAsia="細明體" w:hAnsi="細明體" w:cs="Courier New"/>
      <w:sz w:val="24"/>
      <w:lang w:val="x-none"/>
    </w:rPr>
  </w:style>
  <w:style w:type="character" w:customStyle="1" w:styleId="1c">
    <w:name w:val="分項細目1 字元"/>
    <w:rsid w:val="00390353"/>
    <w:rPr>
      <w:rFonts w:eastAsia="標楷體"/>
      <w:kern w:val="1"/>
      <w:sz w:val="24"/>
      <w:szCs w:val="24"/>
      <w:lang w:val="x-none"/>
    </w:rPr>
  </w:style>
  <w:style w:type="character" w:customStyle="1" w:styleId="fontremarksbboldgray">
    <w:name w:val="font_remarks_b_bold_gray"/>
    <w:rsid w:val="00390353"/>
  </w:style>
  <w:style w:type="character" w:customStyle="1" w:styleId="24">
    <w:name w:val="本文第一層縮排 2 字元"/>
    <w:rsid w:val="00390353"/>
    <w:rPr>
      <w:rFonts w:ascii="新細明體" w:eastAsia="標楷體" w:hAnsi="新細明體" w:cs="新細明體"/>
      <w:sz w:val="24"/>
      <w:szCs w:val="24"/>
    </w:rPr>
  </w:style>
  <w:style w:type="character" w:customStyle="1" w:styleId="fontstyle01">
    <w:name w:val="fontstyle01"/>
    <w:rsid w:val="00390353"/>
    <w:rPr>
      <w:rFonts w:ascii="TimesNewRomanPS-BoldMT" w:hAnsi="TimesNewRomanPS-BoldMT" w:cs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390353"/>
    <w:rPr>
      <w:rFonts w:ascii="DFKaiShu-SB-Estd-BF" w:hAnsi="DFKaiShu-SB-Estd-BF" w:cs="DFKaiShu-SB-Estd-BF" w:hint="default"/>
      <w:b w:val="0"/>
      <w:bCs w:val="0"/>
      <w:i w:val="0"/>
      <w:iCs w:val="0"/>
      <w:color w:val="000000"/>
      <w:sz w:val="24"/>
      <w:szCs w:val="24"/>
    </w:rPr>
  </w:style>
  <w:style w:type="paragraph" w:styleId="25">
    <w:name w:val="Body Text 2"/>
    <w:basedOn w:val="a0"/>
    <w:link w:val="210"/>
    <w:rsid w:val="00390353"/>
    <w:pPr>
      <w:widowControl/>
      <w:suppressAutoHyphens/>
      <w:spacing w:after="120" w:line="480" w:lineRule="auto"/>
    </w:pPr>
    <w:rPr>
      <w:rFonts w:ascii="新細明體" w:hAnsi="新細明體" w:cs="新細明體"/>
      <w:kern w:val="0"/>
      <w:szCs w:val="24"/>
    </w:rPr>
  </w:style>
  <w:style w:type="character" w:customStyle="1" w:styleId="210">
    <w:name w:val="本文 2 字元1"/>
    <w:link w:val="25"/>
    <w:rsid w:val="00390353"/>
    <w:rPr>
      <w:rFonts w:ascii="新細明體" w:eastAsia="新細明體" w:hAnsi="新細明體" w:cs="新細明體"/>
      <w:kern w:val="0"/>
      <w:szCs w:val="24"/>
    </w:rPr>
  </w:style>
  <w:style w:type="paragraph" w:styleId="26">
    <w:name w:val="Body Text Indent 2"/>
    <w:basedOn w:val="a0"/>
    <w:link w:val="27"/>
    <w:rsid w:val="00390353"/>
    <w:pPr>
      <w:widowControl/>
      <w:suppressAutoHyphens/>
      <w:spacing w:after="120" w:line="480" w:lineRule="auto"/>
      <w:ind w:left="480"/>
    </w:pPr>
    <w:rPr>
      <w:rFonts w:ascii="新細明體" w:hAnsi="新細明體" w:cs="新細明體"/>
      <w:kern w:val="0"/>
      <w:szCs w:val="24"/>
    </w:rPr>
  </w:style>
  <w:style w:type="character" w:customStyle="1" w:styleId="27">
    <w:name w:val="本文縮排 2 字元"/>
    <w:link w:val="26"/>
    <w:rsid w:val="00390353"/>
    <w:rPr>
      <w:rFonts w:ascii="新細明體" w:eastAsia="新細明體" w:hAnsi="新細明體" w:cs="新細明體"/>
      <w:kern w:val="0"/>
      <w:szCs w:val="24"/>
    </w:rPr>
  </w:style>
  <w:style w:type="paragraph" w:customStyle="1" w:styleId="font0">
    <w:name w:val="font0"/>
    <w:basedOn w:val="a0"/>
    <w:rsid w:val="00390353"/>
    <w:pPr>
      <w:widowControl/>
      <w:suppressAutoHyphens/>
      <w:spacing w:before="280" w:after="280"/>
    </w:pPr>
    <w:rPr>
      <w:rFonts w:ascii="新細明體" w:hAnsi="新細明體" w:cs="Arial Unicode MS" w:hint="eastAsia"/>
      <w:kern w:val="1"/>
      <w:szCs w:val="24"/>
    </w:rPr>
  </w:style>
  <w:style w:type="paragraph" w:customStyle="1" w:styleId="1d">
    <w:name w:val="樣式1"/>
    <w:basedOn w:val="aff0"/>
    <w:rsid w:val="00390353"/>
    <w:pPr>
      <w:widowControl/>
      <w:spacing w:line="360" w:lineRule="exact"/>
      <w:ind w:left="482" w:firstLine="0"/>
      <w:jc w:val="both"/>
      <w:textAlignment w:val="auto"/>
    </w:pPr>
    <w:rPr>
      <w:rFonts w:ascii="標楷體" w:hAnsi="標楷體" w:cs="標楷體"/>
      <w:color w:val="000000"/>
      <w:kern w:val="0"/>
      <w:sz w:val="24"/>
      <w:lang w:val="x-none"/>
    </w:rPr>
  </w:style>
  <w:style w:type="paragraph" w:styleId="aff7">
    <w:name w:val="Note Heading"/>
    <w:basedOn w:val="a0"/>
    <w:next w:val="a0"/>
    <w:link w:val="1e"/>
    <w:uiPriority w:val="99"/>
    <w:rsid w:val="00390353"/>
    <w:pPr>
      <w:widowControl/>
      <w:suppressAutoHyphens/>
      <w:jc w:val="center"/>
    </w:pPr>
    <w:rPr>
      <w:rFonts w:ascii="新細明體" w:hAnsi="新細明體"/>
      <w:kern w:val="0"/>
      <w:szCs w:val="24"/>
      <w:lang w:val="x-none"/>
    </w:rPr>
  </w:style>
  <w:style w:type="character" w:customStyle="1" w:styleId="1e">
    <w:name w:val="註釋標題 字元1"/>
    <w:link w:val="aff7"/>
    <w:rsid w:val="00390353"/>
    <w:rPr>
      <w:rFonts w:ascii="新細明體" w:eastAsia="新細明體" w:hAnsi="新細明體" w:cs="Times New Roman"/>
      <w:kern w:val="0"/>
      <w:szCs w:val="24"/>
      <w:lang w:val="x-none"/>
    </w:rPr>
  </w:style>
  <w:style w:type="paragraph" w:styleId="aff8">
    <w:name w:val="Closing"/>
    <w:basedOn w:val="a0"/>
    <w:link w:val="1f"/>
    <w:uiPriority w:val="99"/>
    <w:rsid w:val="00390353"/>
    <w:pPr>
      <w:widowControl/>
      <w:suppressAutoHyphens/>
      <w:ind w:left="100"/>
    </w:pPr>
    <w:rPr>
      <w:rFonts w:ascii="標楷體" w:eastAsia="標楷體" w:hAnsi="標楷體"/>
      <w:kern w:val="0"/>
      <w:szCs w:val="24"/>
      <w:lang w:val="x-none"/>
    </w:rPr>
  </w:style>
  <w:style w:type="character" w:customStyle="1" w:styleId="1f">
    <w:name w:val="結語 字元1"/>
    <w:link w:val="aff8"/>
    <w:rsid w:val="00390353"/>
    <w:rPr>
      <w:rFonts w:ascii="標楷體" w:eastAsia="標楷體" w:hAnsi="標楷體" w:cs="Times New Roman"/>
      <w:kern w:val="0"/>
      <w:szCs w:val="24"/>
      <w:lang w:val="x-none"/>
    </w:rPr>
  </w:style>
  <w:style w:type="paragraph" w:styleId="aff9">
    <w:name w:val="Date"/>
    <w:basedOn w:val="a0"/>
    <w:next w:val="a0"/>
    <w:link w:val="1f0"/>
    <w:rsid w:val="00390353"/>
    <w:pPr>
      <w:widowControl/>
      <w:suppressAutoHyphens/>
      <w:jc w:val="right"/>
    </w:pPr>
    <w:rPr>
      <w:rFonts w:ascii="Times New Roman" w:hAnsi="Times New Roman"/>
      <w:kern w:val="0"/>
      <w:szCs w:val="24"/>
      <w:lang w:val="x-none"/>
    </w:rPr>
  </w:style>
  <w:style w:type="character" w:customStyle="1" w:styleId="1f0">
    <w:name w:val="日期 字元1"/>
    <w:link w:val="aff9"/>
    <w:rsid w:val="00390353"/>
    <w:rPr>
      <w:rFonts w:ascii="Times New Roman" w:eastAsia="新細明體" w:hAnsi="Times New Roman" w:cs="Times New Roman"/>
      <w:kern w:val="0"/>
      <w:szCs w:val="24"/>
      <w:lang w:val="x-none"/>
    </w:rPr>
  </w:style>
  <w:style w:type="paragraph" w:customStyle="1" w:styleId="affa">
    <w:name w:val="字元"/>
    <w:basedOn w:val="a0"/>
    <w:rsid w:val="00390353"/>
    <w:pPr>
      <w:widowControl/>
      <w:suppressAutoHyphens/>
      <w:spacing w:after="160" w:line="240" w:lineRule="exact"/>
    </w:pPr>
    <w:rPr>
      <w:rFonts w:ascii="Tahoma" w:hAnsi="Tahoma"/>
      <w:kern w:val="0"/>
      <w:sz w:val="20"/>
      <w:szCs w:val="20"/>
    </w:rPr>
  </w:style>
  <w:style w:type="paragraph" w:styleId="affb">
    <w:name w:val="Plain Text"/>
    <w:basedOn w:val="a0"/>
    <w:link w:val="1f1"/>
    <w:rsid w:val="00390353"/>
    <w:pPr>
      <w:suppressAutoHyphens/>
      <w:spacing w:line="360" w:lineRule="atLeast"/>
      <w:textAlignment w:val="baseline"/>
    </w:pPr>
    <w:rPr>
      <w:rFonts w:ascii="細明體" w:eastAsia="細明體" w:hAnsi="細明體"/>
      <w:kern w:val="0"/>
      <w:szCs w:val="20"/>
      <w:lang w:val="x-none"/>
    </w:rPr>
  </w:style>
  <w:style w:type="character" w:customStyle="1" w:styleId="1f1">
    <w:name w:val="純文字 字元1"/>
    <w:link w:val="affb"/>
    <w:rsid w:val="00390353"/>
    <w:rPr>
      <w:rFonts w:ascii="細明體" w:eastAsia="細明體" w:hAnsi="細明體" w:cs="Times New Roman"/>
      <w:kern w:val="0"/>
      <w:szCs w:val="20"/>
      <w:lang w:val="x-none"/>
    </w:rPr>
  </w:style>
  <w:style w:type="paragraph" w:customStyle="1" w:styleId="1f2">
    <w:name w:val="分項細目1"/>
    <w:basedOn w:val="a0"/>
    <w:rsid w:val="00390353"/>
    <w:pPr>
      <w:suppressAutoHyphens/>
      <w:snapToGrid w:val="0"/>
      <w:ind w:left="507" w:hanging="332"/>
    </w:pPr>
    <w:rPr>
      <w:rFonts w:ascii="Times New Roman" w:eastAsia="標楷體" w:hAnsi="Times New Roman"/>
      <w:kern w:val="1"/>
      <w:szCs w:val="24"/>
      <w:lang w:val="x-none"/>
    </w:rPr>
  </w:style>
  <w:style w:type="paragraph" w:styleId="28">
    <w:name w:val="List 2"/>
    <w:basedOn w:val="a0"/>
    <w:rsid w:val="00390353"/>
    <w:pPr>
      <w:widowControl/>
      <w:suppressAutoHyphens/>
      <w:ind w:left="100" w:hanging="200"/>
    </w:pPr>
    <w:rPr>
      <w:rFonts w:ascii="Times New Roman" w:hAnsi="Times New Roman"/>
      <w:kern w:val="0"/>
      <w:szCs w:val="24"/>
    </w:rPr>
  </w:style>
  <w:style w:type="paragraph" w:styleId="32">
    <w:name w:val="List 3"/>
    <w:basedOn w:val="a0"/>
    <w:rsid w:val="00390353"/>
    <w:pPr>
      <w:widowControl/>
      <w:suppressAutoHyphens/>
      <w:ind w:left="100" w:hanging="200"/>
    </w:pPr>
    <w:rPr>
      <w:rFonts w:ascii="Times New Roman" w:hAnsi="Times New Roman"/>
      <w:kern w:val="0"/>
      <w:szCs w:val="24"/>
    </w:rPr>
  </w:style>
  <w:style w:type="paragraph" w:styleId="4">
    <w:name w:val="List 4"/>
    <w:basedOn w:val="a0"/>
    <w:rsid w:val="00390353"/>
    <w:pPr>
      <w:widowControl/>
      <w:suppressAutoHyphens/>
      <w:ind w:left="100" w:hanging="200"/>
    </w:pPr>
    <w:rPr>
      <w:rFonts w:ascii="Times New Roman" w:hAnsi="Times New Roman"/>
      <w:kern w:val="0"/>
      <w:szCs w:val="24"/>
    </w:rPr>
  </w:style>
  <w:style w:type="paragraph" w:styleId="50">
    <w:name w:val="List 5"/>
    <w:basedOn w:val="a0"/>
    <w:rsid w:val="00390353"/>
    <w:pPr>
      <w:widowControl/>
      <w:suppressAutoHyphens/>
      <w:ind w:left="100" w:hanging="200"/>
    </w:pPr>
    <w:rPr>
      <w:rFonts w:ascii="Times New Roman" w:hAnsi="Times New Roman"/>
      <w:kern w:val="0"/>
      <w:szCs w:val="24"/>
    </w:rPr>
  </w:style>
  <w:style w:type="paragraph" w:styleId="a">
    <w:name w:val="List Bullet"/>
    <w:basedOn w:val="a0"/>
    <w:rsid w:val="00390353"/>
    <w:pPr>
      <w:widowControl/>
      <w:numPr>
        <w:numId w:val="3"/>
      </w:numPr>
      <w:suppressAutoHyphens/>
    </w:pPr>
    <w:rPr>
      <w:rFonts w:ascii="Times New Roman" w:hAnsi="Times New Roman"/>
      <w:kern w:val="0"/>
      <w:szCs w:val="24"/>
    </w:rPr>
  </w:style>
  <w:style w:type="paragraph" w:styleId="5">
    <w:name w:val="List Bullet 5"/>
    <w:basedOn w:val="a0"/>
    <w:rsid w:val="00390353"/>
    <w:pPr>
      <w:widowControl/>
      <w:numPr>
        <w:numId w:val="2"/>
      </w:numPr>
      <w:suppressAutoHyphens/>
    </w:pPr>
    <w:rPr>
      <w:rFonts w:ascii="Times New Roman" w:hAnsi="Times New Roman"/>
      <w:kern w:val="0"/>
      <w:szCs w:val="24"/>
    </w:rPr>
  </w:style>
  <w:style w:type="paragraph" w:customStyle="1" w:styleId="WW-10">
    <w:name w:val="WW-標號1"/>
    <w:basedOn w:val="a0"/>
    <w:next w:val="a0"/>
    <w:rsid w:val="00390353"/>
    <w:pPr>
      <w:widowControl/>
      <w:suppressAutoHyphens/>
    </w:pPr>
    <w:rPr>
      <w:rFonts w:ascii="Times New Roman" w:hAnsi="Times New Roman"/>
      <w:kern w:val="0"/>
      <w:sz w:val="20"/>
      <w:szCs w:val="20"/>
    </w:rPr>
  </w:style>
  <w:style w:type="paragraph" w:styleId="29">
    <w:name w:val="Body Text First Indent 2"/>
    <w:basedOn w:val="aff0"/>
    <w:link w:val="211"/>
    <w:rsid w:val="00390353"/>
    <w:pPr>
      <w:widowControl/>
      <w:spacing w:after="120" w:line="240" w:lineRule="auto"/>
      <w:ind w:left="480" w:firstLine="210"/>
      <w:textAlignment w:val="auto"/>
    </w:pPr>
    <w:rPr>
      <w:rFonts w:ascii="新細明體" w:hAnsi="新細明體"/>
      <w:kern w:val="0"/>
      <w:sz w:val="24"/>
      <w:lang w:val="x-none"/>
    </w:rPr>
  </w:style>
  <w:style w:type="character" w:customStyle="1" w:styleId="211">
    <w:name w:val="本文第一層縮排 2 字元1"/>
    <w:link w:val="29"/>
    <w:rsid w:val="00390353"/>
    <w:rPr>
      <w:rFonts w:ascii="新細明體" w:eastAsia="標楷體" w:hAnsi="新細明體" w:cs="Times New Roman"/>
      <w:kern w:val="0"/>
      <w:sz w:val="28"/>
      <w:szCs w:val="24"/>
      <w:lang w:val="x-none"/>
    </w:rPr>
  </w:style>
  <w:style w:type="table" w:customStyle="1" w:styleId="1f3">
    <w:name w:val="表格格線1"/>
    <w:basedOn w:val="a3"/>
    <w:next w:val="aff2"/>
    <w:uiPriority w:val="59"/>
    <w:rsid w:val="0039035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1">
    <w:name w:val="內文 (Web)1"/>
    <w:basedOn w:val="a0"/>
    <w:rsid w:val="00390353"/>
    <w:pPr>
      <w:suppressAutoHyphens/>
      <w:spacing w:line="500" w:lineRule="exact"/>
    </w:pPr>
    <w:rPr>
      <w:rFonts w:ascii="Times New Roman" w:hAnsi="Times New Roman"/>
      <w:kern w:val="1"/>
      <w:szCs w:val="24"/>
    </w:rPr>
  </w:style>
  <w:style w:type="numbering" w:customStyle="1" w:styleId="33">
    <w:name w:val="無清單3"/>
    <w:next w:val="a4"/>
    <w:uiPriority w:val="99"/>
    <w:semiHidden/>
    <w:unhideWhenUsed/>
    <w:rsid w:val="00390353"/>
  </w:style>
  <w:style w:type="character" w:customStyle="1" w:styleId="WW-11">
    <w:name w:val="WW-預設段落字型11"/>
    <w:rsid w:val="00390353"/>
  </w:style>
  <w:style w:type="paragraph" w:customStyle="1" w:styleId="WW-110">
    <w:name w:val="WW-標號11"/>
    <w:basedOn w:val="a0"/>
    <w:next w:val="a0"/>
    <w:rsid w:val="00390353"/>
    <w:pPr>
      <w:widowControl/>
      <w:suppressAutoHyphens/>
    </w:pPr>
    <w:rPr>
      <w:rFonts w:ascii="Times New Roman" w:hAnsi="Times New Roman"/>
      <w:kern w:val="0"/>
      <w:sz w:val="20"/>
      <w:szCs w:val="20"/>
    </w:rPr>
  </w:style>
  <w:style w:type="table" w:customStyle="1" w:styleId="2a">
    <w:name w:val="表格格線2"/>
    <w:basedOn w:val="a3"/>
    <w:next w:val="aff2"/>
    <w:uiPriority w:val="59"/>
    <w:rsid w:val="00390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無清單4"/>
    <w:next w:val="a4"/>
    <w:uiPriority w:val="99"/>
    <w:semiHidden/>
    <w:unhideWhenUsed/>
    <w:rsid w:val="00390353"/>
  </w:style>
  <w:style w:type="character" w:customStyle="1" w:styleId="1f4">
    <w:name w:val="本文 字元1"/>
    <w:uiPriority w:val="99"/>
    <w:rsid w:val="00390353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table" w:customStyle="1" w:styleId="34">
    <w:name w:val="表格格線3"/>
    <w:basedOn w:val="a3"/>
    <w:next w:val="aff2"/>
    <w:uiPriority w:val="59"/>
    <w:rsid w:val="00390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Placeholder Text"/>
    <w:uiPriority w:val="99"/>
    <w:semiHidden/>
    <w:rsid w:val="00390353"/>
    <w:rPr>
      <w:color w:val="808080"/>
    </w:rPr>
  </w:style>
  <w:style w:type="numbering" w:customStyle="1" w:styleId="51">
    <w:name w:val="無清單5"/>
    <w:next w:val="a4"/>
    <w:uiPriority w:val="99"/>
    <w:semiHidden/>
    <w:unhideWhenUsed/>
    <w:rsid w:val="00390353"/>
  </w:style>
  <w:style w:type="numbering" w:customStyle="1" w:styleId="120">
    <w:name w:val="無清單12"/>
    <w:next w:val="a4"/>
    <w:uiPriority w:val="99"/>
    <w:semiHidden/>
    <w:unhideWhenUsed/>
    <w:rsid w:val="00390353"/>
  </w:style>
  <w:style w:type="numbering" w:customStyle="1" w:styleId="212">
    <w:name w:val="無清單21"/>
    <w:next w:val="a4"/>
    <w:uiPriority w:val="99"/>
    <w:semiHidden/>
    <w:unhideWhenUsed/>
    <w:rsid w:val="00390353"/>
  </w:style>
  <w:style w:type="numbering" w:customStyle="1" w:styleId="311">
    <w:name w:val="無清單31"/>
    <w:next w:val="a4"/>
    <w:uiPriority w:val="99"/>
    <w:semiHidden/>
    <w:unhideWhenUsed/>
    <w:rsid w:val="00390353"/>
  </w:style>
  <w:style w:type="numbering" w:customStyle="1" w:styleId="41">
    <w:name w:val="無清單41"/>
    <w:next w:val="a4"/>
    <w:uiPriority w:val="99"/>
    <w:semiHidden/>
    <w:unhideWhenUsed/>
    <w:rsid w:val="00390353"/>
  </w:style>
  <w:style w:type="numbering" w:customStyle="1" w:styleId="6">
    <w:name w:val="無清單6"/>
    <w:next w:val="a4"/>
    <w:uiPriority w:val="99"/>
    <w:semiHidden/>
    <w:unhideWhenUsed/>
    <w:rsid w:val="00390353"/>
  </w:style>
  <w:style w:type="numbering" w:customStyle="1" w:styleId="130">
    <w:name w:val="無清單13"/>
    <w:next w:val="a4"/>
    <w:uiPriority w:val="99"/>
    <w:semiHidden/>
    <w:unhideWhenUsed/>
    <w:rsid w:val="00390353"/>
  </w:style>
  <w:style w:type="numbering" w:customStyle="1" w:styleId="220">
    <w:name w:val="無清單22"/>
    <w:next w:val="a4"/>
    <w:uiPriority w:val="99"/>
    <w:semiHidden/>
    <w:unhideWhenUsed/>
    <w:rsid w:val="00390353"/>
  </w:style>
  <w:style w:type="numbering" w:customStyle="1" w:styleId="320">
    <w:name w:val="無清單32"/>
    <w:next w:val="a4"/>
    <w:uiPriority w:val="99"/>
    <w:semiHidden/>
    <w:unhideWhenUsed/>
    <w:rsid w:val="00390353"/>
  </w:style>
  <w:style w:type="numbering" w:customStyle="1" w:styleId="42">
    <w:name w:val="無清單42"/>
    <w:next w:val="a4"/>
    <w:uiPriority w:val="99"/>
    <w:semiHidden/>
    <w:unhideWhenUsed/>
    <w:rsid w:val="00390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47599-F3C3-4267-AAA6-358D45C22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1349</Words>
  <Characters>7691</Characters>
  <Application>Microsoft Office Word</Application>
  <DocSecurity>0</DocSecurity>
  <Lines>64</Lines>
  <Paragraphs>18</Paragraphs>
  <ScaleCrop>false</ScaleCrop>
  <Company/>
  <LinksUpToDate>false</LinksUpToDate>
  <CharactersWithSpaces>9022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葉乃毓</dc:creator>
  <cp:keywords/>
  <cp:lastModifiedBy>Owner</cp:lastModifiedBy>
  <cp:revision>2</cp:revision>
  <cp:lastPrinted>2019-06-25T06:36:00Z</cp:lastPrinted>
  <dcterms:created xsi:type="dcterms:W3CDTF">2020-02-18T03:09:00Z</dcterms:created>
  <dcterms:modified xsi:type="dcterms:W3CDTF">2020-02-18T03:09:00Z</dcterms:modified>
</cp:coreProperties>
</file>