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53" w:rsidRPr="004D1A30" w:rsidRDefault="00390353" w:rsidP="00390353">
      <w:pPr>
        <w:widowControl/>
        <w:suppressAutoHyphens/>
        <w:spacing w:line="400" w:lineRule="exact"/>
        <w:rPr>
          <w:rFonts w:ascii="新細明體" w:hAnsi="新細明體" w:cs="新細明體"/>
          <w:color w:val="000000"/>
          <w:kern w:val="0"/>
          <w:szCs w:val="24"/>
        </w:rPr>
      </w:pPr>
      <w:r w:rsidRPr="004D1A30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附件七</w:t>
      </w:r>
      <w:r w:rsidRPr="004D1A30">
        <w:rPr>
          <w:rFonts w:ascii="Times New Roman" w:eastAsia="Times New Roman" w:hAnsi="Times New Roman" w:hint="eastAsia"/>
          <w:color w:val="000000"/>
          <w:kern w:val="0"/>
          <w:sz w:val="28"/>
          <w:szCs w:val="28"/>
        </w:rPr>
        <w:t xml:space="preserve">  </w:t>
      </w:r>
      <w:r w:rsidRPr="004D1A30">
        <w:rPr>
          <w:rFonts w:ascii="新細明體" w:eastAsia="標楷體" w:hAnsi="新細明體" w:cs="新細明體"/>
          <w:b/>
          <w:color w:val="000000"/>
          <w:kern w:val="0"/>
          <w:sz w:val="28"/>
          <w:szCs w:val="28"/>
        </w:rPr>
        <w:t>學校課程</w:t>
      </w:r>
      <w:r w:rsidRPr="004D1A30">
        <w:rPr>
          <w:rFonts w:ascii="新細明體" w:eastAsia="標楷體" w:hAnsi="新細明體" w:cs="新細明體" w:hint="eastAsia"/>
          <w:b/>
          <w:color w:val="000000"/>
          <w:kern w:val="0"/>
          <w:sz w:val="28"/>
          <w:szCs w:val="28"/>
        </w:rPr>
        <w:t>進度表</w:t>
      </w:r>
    </w:p>
    <w:p w:rsidR="00390353" w:rsidRPr="0005123C" w:rsidRDefault="00390353" w:rsidP="00390353">
      <w:pPr>
        <w:widowControl/>
        <w:suppressAutoHyphens/>
        <w:spacing w:after="180"/>
        <w:ind w:firstLine="25"/>
        <w:jc w:val="center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05123C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4"/>
        </w:rPr>
        <w:t>新竹</w:t>
      </w:r>
      <w:r w:rsidRPr="0005123C">
        <w:rPr>
          <w:rFonts w:ascii="標楷體" w:eastAsia="標楷體" w:hAnsi="標楷體" w:cs="新細明體"/>
          <w:b/>
          <w:color w:val="000000"/>
          <w:kern w:val="0"/>
          <w:sz w:val="28"/>
          <w:szCs w:val="24"/>
        </w:rPr>
        <w:t>縣</w:t>
      </w:r>
      <w:r w:rsidR="005D5BD9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4"/>
          <w:u w:val="single"/>
        </w:rPr>
        <w:t>華山</w:t>
      </w:r>
      <w:r w:rsidRPr="0005123C">
        <w:rPr>
          <w:rFonts w:ascii="標楷體" w:eastAsia="標楷體" w:hAnsi="標楷體" w:cs="新細明體"/>
          <w:b/>
          <w:color w:val="000000"/>
          <w:kern w:val="0"/>
          <w:sz w:val="28"/>
          <w:szCs w:val="24"/>
        </w:rPr>
        <w:t>國民中學</w:t>
      </w:r>
      <w:r w:rsidRPr="0005123C">
        <w:rPr>
          <w:rFonts w:ascii="標楷體" w:eastAsia="標楷體" w:hAnsi="標楷體" w:cs="新細明體"/>
          <w:b/>
          <w:color w:val="000000"/>
          <w:kern w:val="0"/>
          <w:sz w:val="28"/>
          <w:szCs w:val="24"/>
          <w:u w:val="single"/>
        </w:rPr>
        <w:t xml:space="preserve"> </w:t>
      </w:r>
      <w:r w:rsidR="00752ED6" w:rsidRPr="00752ED6">
        <w:rPr>
          <w:rFonts w:ascii="標楷體" w:eastAsia="標楷體" w:hAnsi="標楷體" w:cs="新細明體"/>
          <w:b/>
          <w:color w:val="000000"/>
          <w:kern w:val="0"/>
          <w:sz w:val="28"/>
          <w:szCs w:val="24"/>
          <w:u w:val="single"/>
        </w:rPr>
        <w:t>10</w:t>
      </w:r>
      <w:r w:rsidR="00B05F6C">
        <w:rPr>
          <w:rFonts w:ascii="標楷體" w:eastAsia="標楷體" w:hAnsi="標楷體" w:cs="新細明體"/>
          <w:b/>
          <w:color w:val="000000"/>
          <w:kern w:val="0"/>
          <w:sz w:val="28"/>
          <w:szCs w:val="24"/>
          <w:u w:val="single"/>
        </w:rPr>
        <w:t>9</w:t>
      </w:r>
      <w:r w:rsidRPr="0005123C">
        <w:rPr>
          <w:rFonts w:ascii="標楷體" w:eastAsia="標楷體" w:hAnsi="標楷體" w:cs="新細明體"/>
          <w:b/>
          <w:color w:val="000000"/>
          <w:kern w:val="0"/>
          <w:sz w:val="28"/>
          <w:szCs w:val="24"/>
        </w:rPr>
        <w:t>學年度</w:t>
      </w:r>
      <w:r w:rsidR="00B05F6C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4"/>
          <w:u w:val="single"/>
        </w:rPr>
        <w:t>第1</w:t>
      </w:r>
      <w:r w:rsidR="00A6619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4"/>
          <w:u w:val="single"/>
        </w:rPr>
        <w:t>學期</w:t>
      </w:r>
      <w:r w:rsidRPr="0005123C">
        <w:rPr>
          <w:rFonts w:ascii="標楷體" w:eastAsia="標楷體" w:hAnsi="標楷體" w:cs="新細明體"/>
          <w:b/>
          <w:color w:val="000000"/>
          <w:kern w:val="0"/>
          <w:sz w:val="28"/>
          <w:szCs w:val="24"/>
        </w:rPr>
        <w:t>學期</w:t>
      </w:r>
      <w:r w:rsidR="00444BEC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4"/>
          <w:u w:val="single"/>
        </w:rPr>
        <w:t>8</w:t>
      </w:r>
      <w:r w:rsidRPr="0005123C">
        <w:rPr>
          <w:rFonts w:ascii="標楷體" w:eastAsia="標楷體" w:hAnsi="標楷體" w:cs="新細明體"/>
          <w:b/>
          <w:color w:val="000000"/>
          <w:kern w:val="0"/>
          <w:sz w:val="28"/>
          <w:szCs w:val="24"/>
        </w:rPr>
        <w:t>年級</w:t>
      </w:r>
      <w:r w:rsidRPr="0005123C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4"/>
        </w:rPr>
        <w:t>教學進度總表</w:t>
      </w:r>
    </w:p>
    <w:p w:rsidR="00390353" w:rsidRPr="004D1A30" w:rsidRDefault="00390353" w:rsidP="00390353">
      <w:pPr>
        <w:widowControl/>
        <w:suppressAutoHyphens/>
        <w:spacing w:after="180"/>
        <w:ind w:firstLine="25"/>
        <w:jc w:val="both"/>
        <w:rPr>
          <w:rFonts w:ascii="新細明體" w:hAnsi="新細明體" w:cs="新細明體"/>
          <w:color w:val="000000"/>
          <w:kern w:val="0"/>
          <w:szCs w:val="24"/>
        </w:rPr>
      </w:pPr>
      <w:r w:rsidRPr="004D1A30">
        <w:rPr>
          <w:rFonts w:ascii="新細明體" w:hAnsi="新細明體" w:cs="新細明體" w:hint="eastAsia"/>
          <w:bCs/>
          <w:color w:val="000000"/>
          <w:kern w:val="0"/>
          <w:szCs w:val="24"/>
        </w:rPr>
        <w:t>※</w:t>
      </w:r>
      <w:r w:rsidRPr="004D1A30">
        <w:rPr>
          <w:rFonts w:ascii="新細明體" w:eastAsia="標楷體" w:hAnsi="新細明體" w:cs="新細明體" w:hint="eastAsia"/>
          <w:color w:val="000000"/>
          <w:kern w:val="0"/>
          <w:szCs w:val="24"/>
        </w:rPr>
        <w:t>彈性學習課程</w:t>
      </w:r>
      <w:r w:rsidRPr="004D1A30">
        <w:rPr>
          <w:rFonts w:ascii="新細明體" w:eastAsia="標楷體" w:hAnsi="新細明體" w:cs="新細明體" w:hint="eastAsia"/>
          <w:color w:val="000000"/>
          <w:kern w:val="0"/>
          <w:szCs w:val="16"/>
        </w:rPr>
        <w:t>所有課程內容之進度均須列出</w:t>
      </w:r>
      <w:r w:rsidRPr="004D1A30">
        <w:rPr>
          <w:rFonts w:ascii="新細明體" w:eastAsia="標楷體" w:hAnsi="新細明體" w:cs="新細明體" w:hint="eastAsia"/>
          <w:color w:val="000000"/>
          <w:kern w:val="0"/>
          <w:szCs w:val="16"/>
        </w:rPr>
        <w:t>(</w:t>
      </w:r>
      <w:r w:rsidRPr="004D1A30">
        <w:rPr>
          <w:rFonts w:ascii="新細明體" w:eastAsia="標楷體" w:hAnsi="新細明體" w:cs="新細明體" w:hint="eastAsia"/>
          <w:color w:val="000000"/>
          <w:kern w:val="0"/>
          <w:szCs w:val="16"/>
        </w:rPr>
        <w:t>簡要說明教學內容</w:t>
      </w:r>
      <w:r w:rsidRPr="004D1A30">
        <w:rPr>
          <w:rFonts w:ascii="新細明體" w:eastAsia="標楷體" w:hAnsi="新細明體" w:cs="新細明體" w:hint="eastAsia"/>
          <w:color w:val="000000"/>
          <w:kern w:val="0"/>
          <w:szCs w:val="16"/>
        </w:rPr>
        <w:t>)</w:t>
      </w:r>
      <w:r w:rsidRPr="004D1A30">
        <w:rPr>
          <w:rFonts w:ascii="新細明體" w:eastAsia="標楷體" w:hAnsi="新細明體" w:cs="新細明體" w:hint="eastAsia"/>
          <w:color w:val="000000"/>
          <w:kern w:val="0"/>
          <w:szCs w:val="16"/>
        </w:rPr>
        <w:t>。</w:t>
      </w:r>
    </w:p>
    <w:tbl>
      <w:tblPr>
        <w:tblW w:w="19563" w:type="dxa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564"/>
        <w:gridCol w:w="426"/>
        <w:gridCol w:w="566"/>
        <w:gridCol w:w="423"/>
        <w:gridCol w:w="568"/>
        <w:gridCol w:w="708"/>
        <w:gridCol w:w="566"/>
        <w:gridCol w:w="706"/>
        <w:gridCol w:w="569"/>
        <w:gridCol w:w="570"/>
        <w:gridCol w:w="721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  <w:gridCol w:w="993"/>
        <w:gridCol w:w="850"/>
        <w:gridCol w:w="844"/>
        <w:gridCol w:w="7"/>
        <w:gridCol w:w="850"/>
        <w:gridCol w:w="851"/>
      </w:tblGrid>
      <w:tr w:rsidR="002D6EE4" w:rsidRPr="0005123C" w:rsidTr="002D6EE4">
        <w:trPr>
          <w:cantSplit/>
          <w:trHeight w:val="542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D6EE4" w:rsidRDefault="002D6EE4" w:rsidP="0005123C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  <w:p w:rsidR="002D6EE4" w:rsidRPr="0005123C" w:rsidRDefault="002D6EE4" w:rsidP="0005123C">
            <w:pPr>
              <w:widowControl/>
              <w:suppressAutoHyphens/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05123C"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  <w:t>週次、月份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D6EE4" w:rsidRPr="00D9514D" w:rsidRDefault="002D6EE4" w:rsidP="00390353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 w:rsidRPr="0005123C"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  <w:t>學校重要行事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D6EE4" w:rsidRPr="00D9514D" w:rsidRDefault="002D6EE4" w:rsidP="00390353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 w:rsidRPr="0005123C"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  <w:t>學習主題</w:t>
            </w: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E4" w:rsidRPr="00B05F6C" w:rsidRDefault="002D6EE4" w:rsidP="00390353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 w:rsidRPr="00B05F6C"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  <w:t>語文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6EE4" w:rsidRPr="00B05F6C" w:rsidRDefault="002D6EE4" w:rsidP="00390353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 w:rsidRPr="00B05F6C"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  <w:t>健康與</w:t>
            </w:r>
            <w:r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體育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D6EE4" w:rsidRPr="00B05F6C" w:rsidRDefault="002D6EE4" w:rsidP="00390353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 w:rsidRPr="00F43623"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  <w:highlight w:val="cyan"/>
              </w:rPr>
              <w:t>數學</w:t>
            </w:r>
          </w:p>
        </w:tc>
        <w:tc>
          <w:tcPr>
            <w:tcW w:w="5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EE4" w:rsidRPr="00B05F6C" w:rsidRDefault="002D6EE4" w:rsidP="00390353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 w:rsidRPr="00B05F6C"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  <w:t>生活課程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6EE4" w:rsidRPr="00B05F6C" w:rsidRDefault="002D6EE4" w:rsidP="002D6EE4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 w:rsidRPr="00F43623"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  <w:highlight w:val="cyan"/>
              </w:rPr>
              <w:t>綜合活動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6EE4" w:rsidRPr="00B05F6C" w:rsidRDefault="002D6EE4" w:rsidP="00390353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 w:rsidRPr="00F43623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  <w:highlight w:val="cyan"/>
              </w:rPr>
              <w:t>科技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EE4" w:rsidRPr="00D9514D" w:rsidRDefault="002D6EE4" w:rsidP="001E16FB">
            <w:pPr>
              <w:widowControl/>
              <w:ind w:firstLineChars="300" w:firstLine="721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彈性學習課程</w:t>
            </w:r>
          </w:p>
        </w:tc>
      </w:tr>
      <w:tr w:rsidR="00E64193" w:rsidRPr="0005123C" w:rsidTr="001E16FB">
        <w:trPr>
          <w:cantSplit/>
          <w:trHeight w:val="471"/>
        </w:trPr>
        <w:tc>
          <w:tcPr>
            <w:tcW w:w="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64193" w:rsidRPr="0005123C" w:rsidRDefault="00E64193" w:rsidP="00E6419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64193" w:rsidRPr="0005123C" w:rsidRDefault="00E64193" w:rsidP="00E6419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64193" w:rsidRPr="0005123C" w:rsidRDefault="00E64193" w:rsidP="00E6419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64193" w:rsidRPr="00B05F6C" w:rsidRDefault="00E64193" w:rsidP="00E64193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 w:rsidRPr="00B05F6C"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  <w:t>國語文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4193" w:rsidRPr="002D6EE4" w:rsidRDefault="00E64193" w:rsidP="00E64193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 w:val="16"/>
                <w:szCs w:val="16"/>
              </w:rPr>
            </w:pPr>
            <w:r w:rsidRPr="002D6EE4">
              <w:rPr>
                <w:rFonts w:ascii="新細明體" w:eastAsia="標楷體" w:hAnsi="新細明體" w:cs="新細明體"/>
                <w:b/>
                <w:color w:val="000000"/>
                <w:kern w:val="0"/>
                <w:sz w:val="16"/>
                <w:szCs w:val="16"/>
              </w:rPr>
              <w:t>本</w:t>
            </w:r>
            <w:r w:rsidRPr="002D6EE4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 w:val="16"/>
                <w:szCs w:val="16"/>
              </w:rPr>
              <w:t>土</w:t>
            </w:r>
            <w:r w:rsidRPr="002D6EE4">
              <w:rPr>
                <w:rFonts w:ascii="新細明體" w:eastAsia="標楷體" w:hAnsi="新細明體" w:cs="新細明體"/>
                <w:b/>
                <w:color w:val="000000"/>
                <w:kern w:val="0"/>
                <w:sz w:val="16"/>
                <w:szCs w:val="16"/>
              </w:rPr>
              <w:t>語文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E64193" w:rsidRPr="00B05F6C" w:rsidRDefault="00E64193" w:rsidP="00E64193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 w:rsidRPr="00B05F6C"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  <w:t>英語</w:t>
            </w:r>
            <w:r w:rsidRPr="00B05F6C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文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E64193" w:rsidRPr="00B05F6C" w:rsidRDefault="00E64193" w:rsidP="00E64193">
            <w:pPr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健康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64193" w:rsidRDefault="00E64193" w:rsidP="00E6419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  <w:p w:rsidR="00E64193" w:rsidRDefault="00E64193" w:rsidP="00E6419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  <w:p w:rsidR="00E64193" w:rsidRDefault="00E64193" w:rsidP="00E6419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  <w:p w:rsidR="00E64193" w:rsidRPr="00B05F6C" w:rsidRDefault="00E64193" w:rsidP="00E6419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體育</w:t>
            </w:r>
          </w:p>
        </w:tc>
        <w:tc>
          <w:tcPr>
            <w:tcW w:w="70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64193" w:rsidRPr="00B05F6C" w:rsidRDefault="00E64193" w:rsidP="00E6419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4193" w:rsidRPr="00B05F6C" w:rsidRDefault="00E64193" w:rsidP="00E64193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 w:rsidRPr="00B05F6C"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  <w:t>社會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E64193" w:rsidRPr="00B05F6C" w:rsidRDefault="00E64193" w:rsidP="00E64193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 w:rsidRPr="00B05F6C"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  <w:t>藝術與</w:t>
            </w:r>
            <w:r w:rsidRPr="00B05F6C"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  <w:br/>
            </w:r>
            <w:r w:rsidRPr="00B05F6C"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  <w:t>人文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E64193" w:rsidRPr="00B05F6C" w:rsidRDefault="00E64193" w:rsidP="00E64193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 w:rsidRPr="00F43623"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  <w:highlight w:val="yellow"/>
              </w:rPr>
              <w:t>自然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64193" w:rsidRPr="00B05F6C" w:rsidRDefault="00E64193" w:rsidP="00E64193">
            <w:pPr>
              <w:suppressAutoHyphens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音樂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tbRlV"/>
          </w:tcPr>
          <w:p w:rsidR="00E64193" w:rsidRDefault="00E64193" w:rsidP="00E64193">
            <w:pPr>
              <w:widowControl/>
              <w:suppressAutoHyphens/>
              <w:snapToGrid w:val="0"/>
              <w:ind w:left="113" w:right="113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覺</w:t>
            </w:r>
          </w:p>
          <w:p w:rsidR="00E64193" w:rsidRPr="00B05F6C" w:rsidRDefault="00E64193" w:rsidP="00E64193">
            <w:pPr>
              <w:widowControl/>
              <w:suppressAutoHyphens/>
              <w:snapToGrid w:val="0"/>
              <w:ind w:left="113" w:right="113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視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tbRlV"/>
          </w:tcPr>
          <w:p w:rsidR="00E64193" w:rsidRDefault="00E64193" w:rsidP="00E64193">
            <w:pPr>
              <w:widowControl/>
              <w:suppressAutoHyphens/>
              <w:snapToGrid w:val="0"/>
              <w:ind w:left="113" w:right="113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演</w:t>
            </w:r>
          </w:p>
          <w:p w:rsidR="00E64193" w:rsidRDefault="00E64193" w:rsidP="00E64193">
            <w:pPr>
              <w:widowControl/>
              <w:suppressAutoHyphens/>
              <w:snapToGrid w:val="0"/>
              <w:ind w:left="113" w:right="113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表</w:t>
            </w:r>
          </w:p>
          <w:p w:rsidR="00E64193" w:rsidRPr="00B05F6C" w:rsidRDefault="00E64193" w:rsidP="00E64193">
            <w:pPr>
              <w:widowControl/>
              <w:suppressAutoHyphens/>
              <w:snapToGrid w:val="0"/>
              <w:ind w:left="113" w:right="113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tbRlV"/>
          </w:tcPr>
          <w:p w:rsidR="00E64193" w:rsidRPr="00B05F6C" w:rsidRDefault="00E64193" w:rsidP="00E64193">
            <w:pPr>
              <w:widowControl/>
              <w:suppressAutoHyphens/>
              <w:snapToGrid w:val="0"/>
              <w:ind w:left="113" w:right="113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資訊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64193" w:rsidRPr="00B05F6C" w:rsidRDefault="00E64193" w:rsidP="00E64193">
            <w:pPr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生活科技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64193" w:rsidRPr="00DA6B3C" w:rsidRDefault="00E64193" w:rsidP="00E64193">
            <w:pPr>
              <w:widowControl/>
              <w:suppressAutoHyphens/>
              <w:ind w:left="113" w:right="113"/>
              <w:jc w:val="center"/>
              <w:rPr>
                <w:rFonts w:ascii="新細明體" w:eastAsia="標楷體" w:hAnsi="新細明體" w:cs="新細明體"/>
                <w:b/>
                <w:kern w:val="0"/>
                <w:szCs w:val="24"/>
              </w:rPr>
            </w:pPr>
            <w:r w:rsidRPr="00DA6B3C">
              <w:rPr>
                <w:rFonts w:ascii="新細明體" w:eastAsia="標楷體" w:hAnsi="新細明體" w:cs="新細明體" w:hint="eastAsia"/>
                <w:b/>
                <w:kern w:val="0"/>
                <w:szCs w:val="24"/>
              </w:rPr>
              <w:t>閱讀</w:t>
            </w:r>
            <w:r w:rsidR="00387F0B">
              <w:rPr>
                <w:rFonts w:ascii="新細明體" w:eastAsia="標楷體" w:hAnsi="新細明體" w:cs="新細明體"/>
                <w:b/>
                <w:kern w:val="0"/>
                <w:szCs w:val="24"/>
              </w:rPr>
              <w:t>W</w:t>
            </w:r>
            <w:bookmarkStart w:id="0" w:name="_GoBack"/>
            <w:bookmarkEnd w:id="0"/>
            <w:r w:rsidRPr="00DA6B3C">
              <w:rPr>
                <w:rFonts w:ascii="新細明體" w:eastAsia="標楷體" w:hAnsi="新細明體" w:cs="新細明體"/>
                <w:b/>
                <w:kern w:val="0"/>
                <w:szCs w:val="24"/>
              </w:rPr>
              <w:t>OW!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E64193" w:rsidRPr="00DA6B3C" w:rsidRDefault="00DA6B3C" w:rsidP="00E64193">
            <w:pPr>
              <w:widowControl/>
              <w:suppressAutoHyphens/>
              <w:snapToGrid w:val="0"/>
              <w:ind w:left="113" w:right="113"/>
              <w:jc w:val="center"/>
              <w:rPr>
                <w:rFonts w:ascii="新細明體" w:eastAsia="標楷體" w:hAnsi="新細明體" w:cs="新細明體"/>
                <w:b/>
                <w:kern w:val="0"/>
                <w:szCs w:val="24"/>
              </w:rPr>
            </w:pPr>
            <w:r w:rsidRPr="00DA6B3C">
              <w:rPr>
                <w:rFonts w:ascii="新細明體" w:eastAsia="標楷體" w:hAnsi="新細明體" w:cs="新細明體" w:hint="eastAsia"/>
                <w:b/>
                <w:kern w:val="0"/>
                <w:szCs w:val="24"/>
              </w:rPr>
              <w:t>You are my hero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4193" w:rsidRPr="00DA6B3C" w:rsidRDefault="00E64193" w:rsidP="00E64193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b/>
                <w:kern w:val="0"/>
                <w:szCs w:val="24"/>
              </w:rPr>
            </w:pPr>
            <w:r w:rsidRPr="00DA6B3C">
              <w:rPr>
                <w:rFonts w:ascii="新細明體" w:eastAsia="標楷體" w:hAnsi="新細明體" w:cs="新細明體" w:hint="eastAsia"/>
                <w:b/>
                <w:kern w:val="0"/>
                <w:szCs w:val="24"/>
              </w:rPr>
              <w:t>生活幾何面面觀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E64193" w:rsidRPr="00DA6B3C" w:rsidRDefault="00E64193" w:rsidP="00E6419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kern w:val="0"/>
                <w:szCs w:val="24"/>
              </w:rPr>
            </w:pPr>
            <w:r w:rsidRPr="00DA6B3C">
              <w:rPr>
                <w:rFonts w:ascii="新細明體" w:eastAsia="標楷體" w:hAnsi="新細明體" w:cs="新細明體" w:hint="eastAsia"/>
                <w:b/>
                <w:kern w:val="0"/>
                <w:szCs w:val="24"/>
              </w:rPr>
              <w:t>社取</w:t>
            </w:r>
            <w:r w:rsidRPr="00DA6B3C">
              <w:rPr>
                <w:rFonts w:ascii="新細明體" w:eastAsia="標楷體" w:hAnsi="新細明體" w:cs="新細明體"/>
                <w:b/>
                <w:kern w:val="0"/>
                <w:szCs w:val="24"/>
              </w:rPr>
              <w:t>(Search</w:t>
            </w:r>
            <w:r w:rsidRPr="00DA6B3C">
              <w:rPr>
                <w:rFonts w:ascii="新細明體" w:eastAsia="標楷體" w:hAnsi="新細明體" w:cs="新細明體" w:hint="eastAsia"/>
                <w:b/>
                <w:kern w:val="0"/>
                <w:szCs w:val="24"/>
              </w:rPr>
              <w:t>、攝取</w:t>
            </w:r>
            <w:r w:rsidRPr="00DA6B3C">
              <w:rPr>
                <w:rFonts w:ascii="新細明體" w:eastAsia="標楷體" w:hAnsi="新細明體" w:cs="新細明體"/>
                <w:b/>
                <w:kern w:val="0"/>
                <w:szCs w:val="24"/>
              </w:rPr>
              <w:t>)</w:t>
            </w:r>
            <w:r w:rsidRPr="00DA6B3C">
              <w:rPr>
                <w:rFonts w:ascii="新細明體" w:eastAsia="標楷體" w:hAnsi="新細明體" w:cs="新細明體" w:hint="eastAsia"/>
                <w:b/>
                <w:kern w:val="0"/>
                <w:szCs w:val="24"/>
              </w:rPr>
              <w:t>至會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4193" w:rsidRPr="00DA6B3C" w:rsidRDefault="00E64193" w:rsidP="00E6419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kern w:val="0"/>
                <w:szCs w:val="24"/>
              </w:rPr>
            </w:pPr>
            <w:r w:rsidRPr="00DA6B3C">
              <w:rPr>
                <w:rFonts w:ascii="新細明體" w:eastAsia="標楷體" w:hAnsi="新細明體" w:cs="新細明體" w:hint="eastAsia"/>
                <w:b/>
                <w:kern w:val="0"/>
                <w:szCs w:val="24"/>
              </w:rPr>
              <w:t>班週會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4193" w:rsidRPr="00DA6B3C" w:rsidRDefault="00E64193" w:rsidP="00E6419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kern w:val="0"/>
                <w:szCs w:val="24"/>
              </w:rPr>
            </w:pPr>
            <w:r w:rsidRPr="00DA6B3C">
              <w:rPr>
                <w:rFonts w:ascii="新細明體" w:eastAsia="標楷體" w:hAnsi="新細明體" w:cs="新細明體" w:hint="eastAsia"/>
                <w:b/>
                <w:kern w:val="0"/>
                <w:szCs w:val="24"/>
              </w:rPr>
              <w:t>社</w:t>
            </w:r>
          </w:p>
          <w:p w:rsidR="00E64193" w:rsidRPr="00DA6B3C" w:rsidRDefault="00E64193" w:rsidP="00E6419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kern w:val="0"/>
                <w:szCs w:val="24"/>
              </w:rPr>
            </w:pPr>
            <w:r w:rsidRPr="00DA6B3C">
              <w:rPr>
                <w:rFonts w:ascii="新細明體" w:eastAsia="標楷體" w:hAnsi="新細明體" w:cs="新細明體" w:hint="eastAsia"/>
                <w:b/>
                <w:kern w:val="0"/>
                <w:szCs w:val="24"/>
              </w:rPr>
              <w:t>團</w:t>
            </w:r>
          </w:p>
          <w:p w:rsidR="00E64193" w:rsidRPr="00DA6B3C" w:rsidRDefault="00E64193" w:rsidP="00E6419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kern w:val="0"/>
                <w:szCs w:val="24"/>
              </w:rPr>
            </w:pPr>
            <w:r w:rsidRPr="00DA6B3C">
              <w:rPr>
                <w:rFonts w:ascii="新細明體" w:eastAsia="標楷體" w:hAnsi="新細明體" w:cs="新細明體" w:hint="eastAsia"/>
                <w:b/>
                <w:kern w:val="0"/>
                <w:szCs w:val="24"/>
              </w:rPr>
              <w:t>：</w:t>
            </w:r>
          </w:p>
          <w:p w:rsidR="00E64193" w:rsidRPr="00DA6B3C" w:rsidRDefault="00E64193" w:rsidP="00E6419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kern w:val="0"/>
                <w:szCs w:val="24"/>
              </w:rPr>
            </w:pPr>
            <w:r w:rsidRPr="00DA6B3C">
              <w:rPr>
                <w:rFonts w:ascii="新細明體" w:eastAsia="標楷體" w:hAnsi="新細明體" w:cs="新細明體" w:hint="eastAsia"/>
                <w:b/>
                <w:kern w:val="0"/>
                <w:szCs w:val="24"/>
              </w:rPr>
              <w:t>跆</w:t>
            </w:r>
          </w:p>
          <w:p w:rsidR="00E64193" w:rsidRPr="00DA6B3C" w:rsidRDefault="00E64193" w:rsidP="00E6419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kern w:val="0"/>
                <w:szCs w:val="24"/>
              </w:rPr>
            </w:pPr>
            <w:r w:rsidRPr="00DA6B3C">
              <w:rPr>
                <w:rFonts w:ascii="新細明體" w:eastAsia="標楷體" w:hAnsi="新細明體" w:cs="新細明體" w:hint="eastAsia"/>
                <w:b/>
                <w:kern w:val="0"/>
                <w:szCs w:val="24"/>
              </w:rPr>
              <w:t>拳</w:t>
            </w:r>
          </w:p>
          <w:p w:rsidR="00E64193" w:rsidRPr="00DA6B3C" w:rsidRDefault="00E64193" w:rsidP="00E6419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kern w:val="0"/>
                <w:szCs w:val="24"/>
              </w:rPr>
            </w:pPr>
            <w:r w:rsidRPr="00DA6B3C">
              <w:rPr>
                <w:rFonts w:ascii="新細明體" w:eastAsia="標楷體" w:hAnsi="新細明體" w:cs="新細明體" w:hint="eastAsia"/>
                <w:b/>
                <w:kern w:val="0"/>
                <w:szCs w:val="24"/>
              </w:rPr>
              <w:t>道</w:t>
            </w:r>
          </w:p>
          <w:p w:rsidR="00E64193" w:rsidRPr="00417A1C" w:rsidRDefault="00E64193" w:rsidP="00E6419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FF0000"/>
                <w:kern w:val="0"/>
                <w:szCs w:val="24"/>
              </w:rPr>
            </w:pPr>
            <w:r w:rsidRPr="00DA6B3C">
              <w:rPr>
                <w:rFonts w:ascii="新細明體" w:eastAsia="標楷體" w:hAnsi="新細明體" w:cs="新細明體" w:hint="eastAsia"/>
                <w:b/>
                <w:kern w:val="0"/>
                <w:szCs w:val="24"/>
              </w:rPr>
              <w:t>社</w:t>
            </w:r>
          </w:p>
        </w:tc>
      </w:tr>
      <w:tr w:rsidR="00E64193" w:rsidRPr="0005123C" w:rsidTr="001E16FB">
        <w:trPr>
          <w:cantSplit/>
          <w:trHeight w:val="471"/>
        </w:trPr>
        <w:tc>
          <w:tcPr>
            <w:tcW w:w="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64193" w:rsidRPr="0005123C" w:rsidRDefault="00E64193" w:rsidP="00E6419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64193" w:rsidRPr="0005123C" w:rsidRDefault="00E64193" w:rsidP="00E6419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64193" w:rsidRPr="0005123C" w:rsidRDefault="00E64193" w:rsidP="00E6419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64193" w:rsidRPr="004E7B71" w:rsidRDefault="00E64193" w:rsidP="00E64193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  <w:highlight w:val="cy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4193" w:rsidRPr="0005123C" w:rsidRDefault="00E64193" w:rsidP="00E64193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64193" w:rsidRPr="0005123C" w:rsidRDefault="00E64193" w:rsidP="00E64193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64193" w:rsidRPr="0005123C" w:rsidRDefault="00E64193" w:rsidP="00E6419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64193" w:rsidRPr="0005123C" w:rsidRDefault="00E64193" w:rsidP="00E6419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64193" w:rsidRPr="0005123C" w:rsidRDefault="00E64193" w:rsidP="00E6419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86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4193" w:rsidRPr="0005123C" w:rsidRDefault="00E64193" w:rsidP="00E64193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E64193" w:rsidRPr="003922BC" w:rsidRDefault="00E64193" w:rsidP="00E64193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64193" w:rsidRPr="003922BC" w:rsidRDefault="00E64193" w:rsidP="00E64193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64193" w:rsidRPr="0005123C" w:rsidRDefault="00E64193" w:rsidP="00E6419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textDirection w:val="tbRlV"/>
          </w:tcPr>
          <w:p w:rsidR="00E64193" w:rsidRPr="0005123C" w:rsidRDefault="00E64193" w:rsidP="00E64193">
            <w:pPr>
              <w:widowControl/>
              <w:suppressAutoHyphens/>
              <w:snapToGrid w:val="0"/>
              <w:ind w:left="113" w:right="113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:rsidR="00E64193" w:rsidRPr="0005123C" w:rsidRDefault="00E64193" w:rsidP="00E64193">
            <w:pPr>
              <w:widowControl/>
              <w:suppressAutoHyphens/>
              <w:snapToGrid w:val="0"/>
              <w:ind w:left="113" w:right="113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:rsidR="00E64193" w:rsidRPr="0005123C" w:rsidRDefault="00E64193" w:rsidP="00E64193">
            <w:pPr>
              <w:widowControl/>
              <w:suppressAutoHyphens/>
              <w:snapToGrid w:val="0"/>
              <w:ind w:left="113" w:right="113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64193" w:rsidRPr="0005123C" w:rsidRDefault="00E64193" w:rsidP="00E64193">
            <w:pPr>
              <w:widowControl/>
              <w:suppressAutoHyphens/>
              <w:snapToGrid w:val="0"/>
              <w:ind w:left="113" w:right="113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64193" w:rsidRPr="0005123C" w:rsidRDefault="00E64193" w:rsidP="00E64193">
            <w:pPr>
              <w:widowControl/>
              <w:suppressAutoHyphens/>
              <w:ind w:left="113" w:right="113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E64193" w:rsidRPr="0005123C" w:rsidRDefault="00E64193" w:rsidP="00E64193">
            <w:pPr>
              <w:widowControl/>
              <w:suppressAutoHyphens/>
              <w:snapToGrid w:val="0"/>
              <w:ind w:left="113" w:right="113"/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4193" w:rsidRPr="0005123C" w:rsidRDefault="00E64193" w:rsidP="00E6419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4193" w:rsidRPr="0005123C" w:rsidRDefault="00E64193" w:rsidP="00E6419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4193" w:rsidRPr="0005123C" w:rsidRDefault="00E64193" w:rsidP="00E6419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4193" w:rsidRPr="0005123C" w:rsidRDefault="00E64193" w:rsidP="00E6419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</w:tr>
      <w:tr w:rsidR="00E64193" w:rsidRPr="0005123C" w:rsidTr="001E16FB">
        <w:trPr>
          <w:cantSplit/>
          <w:trHeight w:val="312"/>
        </w:trPr>
        <w:tc>
          <w:tcPr>
            <w:tcW w:w="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64193" w:rsidRPr="0005123C" w:rsidRDefault="00E64193" w:rsidP="00E6419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64193" w:rsidRPr="0005123C" w:rsidRDefault="00E64193" w:rsidP="00E6419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64193" w:rsidRPr="0005123C" w:rsidRDefault="00E64193" w:rsidP="00E6419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64193" w:rsidRPr="0005123C" w:rsidRDefault="00E64193" w:rsidP="00E6419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64193" w:rsidRPr="0005123C" w:rsidRDefault="00E64193" w:rsidP="00E64193">
            <w:pPr>
              <w:widowControl/>
              <w:suppressAutoHyphens/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64193" w:rsidRPr="0005123C" w:rsidRDefault="00E64193" w:rsidP="00E6419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64193" w:rsidRPr="0005123C" w:rsidRDefault="00E64193" w:rsidP="00E6419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4193" w:rsidRPr="0005123C" w:rsidRDefault="00E64193" w:rsidP="00E6419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64193" w:rsidRPr="0005123C" w:rsidRDefault="00E64193" w:rsidP="00E6419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4193" w:rsidRPr="0005123C" w:rsidRDefault="00E64193" w:rsidP="00E6419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E64193" w:rsidRPr="003922BC" w:rsidRDefault="00E64193" w:rsidP="00E6419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00"/>
            <w:vAlign w:val="center"/>
          </w:tcPr>
          <w:p w:rsidR="00E64193" w:rsidRPr="003922BC" w:rsidRDefault="00E64193" w:rsidP="00E6419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64193" w:rsidRPr="0005123C" w:rsidRDefault="00E64193" w:rsidP="00E6419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textDirection w:val="tbRlV"/>
          </w:tcPr>
          <w:p w:rsidR="00E64193" w:rsidRPr="0005123C" w:rsidRDefault="00E64193" w:rsidP="00E64193">
            <w:pPr>
              <w:widowControl/>
              <w:suppressAutoHyphens/>
              <w:snapToGrid w:val="0"/>
              <w:ind w:left="113" w:right="113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:rsidR="00E64193" w:rsidRPr="0005123C" w:rsidRDefault="00E64193" w:rsidP="00E64193">
            <w:pPr>
              <w:widowControl/>
              <w:suppressAutoHyphens/>
              <w:snapToGrid w:val="0"/>
              <w:ind w:left="113" w:right="113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:rsidR="00E64193" w:rsidRPr="0005123C" w:rsidRDefault="00E64193" w:rsidP="00E64193">
            <w:pPr>
              <w:widowControl/>
              <w:suppressAutoHyphens/>
              <w:snapToGrid w:val="0"/>
              <w:ind w:left="113" w:right="113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64193" w:rsidRPr="0005123C" w:rsidRDefault="00E64193" w:rsidP="00E64193">
            <w:pPr>
              <w:widowControl/>
              <w:suppressAutoHyphens/>
              <w:snapToGrid w:val="0"/>
              <w:ind w:left="113" w:right="113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64193" w:rsidRPr="0005123C" w:rsidRDefault="00E64193" w:rsidP="00E64193">
            <w:pPr>
              <w:widowControl/>
              <w:suppressAutoHyphens/>
              <w:snapToGrid w:val="0"/>
              <w:ind w:left="113" w:right="113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E64193" w:rsidRPr="0005123C" w:rsidRDefault="00E64193" w:rsidP="00E64193">
            <w:pPr>
              <w:widowControl/>
              <w:suppressAutoHyphens/>
              <w:snapToGrid w:val="0"/>
              <w:ind w:left="113" w:right="113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4193" w:rsidRPr="0005123C" w:rsidRDefault="00E64193" w:rsidP="00E6419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4193" w:rsidRPr="0005123C" w:rsidRDefault="00E64193" w:rsidP="00E6419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64193" w:rsidRPr="0005123C" w:rsidRDefault="00E64193" w:rsidP="00E6419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64193" w:rsidRPr="0005123C" w:rsidRDefault="00E64193" w:rsidP="00E6419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 w:val="20"/>
                <w:szCs w:val="24"/>
              </w:rPr>
            </w:pPr>
          </w:p>
        </w:tc>
      </w:tr>
      <w:tr w:rsidR="00E64193" w:rsidRPr="0005123C" w:rsidTr="001E16FB">
        <w:trPr>
          <w:cantSplit/>
          <w:trHeight w:val="600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4193" w:rsidRPr="0005123C" w:rsidRDefault="00E64193" w:rsidP="00E6419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6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4193" w:rsidRPr="0005123C" w:rsidRDefault="00E64193" w:rsidP="00E6419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4193" w:rsidRPr="0005123C" w:rsidRDefault="00E64193" w:rsidP="00E6419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4193" w:rsidRPr="0005123C" w:rsidRDefault="00E64193" w:rsidP="00E6419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4193" w:rsidRDefault="00E64193" w:rsidP="00E64193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64193" w:rsidRPr="0005123C" w:rsidRDefault="00E64193" w:rsidP="00E6419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4193" w:rsidRPr="0005123C" w:rsidRDefault="00E64193" w:rsidP="00E6419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193" w:rsidRPr="0005123C" w:rsidRDefault="00E64193" w:rsidP="00E6419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4193" w:rsidRPr="0005123C" w:rsidRDefault="00E64193" w:rsidP="00E6419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4193" w:rsidRPr="0005123C" w:rsidRDefault="00E64193" w:rsidP="00E6419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公民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4193" w:rsidRPr="0005123C" w:rsidRDefault="00E64193" w:rsidP="00E6419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地理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4193" w:rsidRPr="0005123C" w:rsidRDefault="00E64193" w:rsidP="00E6419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歷史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193" w:rsidRPr="00EF5FAD" w:rsidRDefault="00E64193" w:rsidP="00E64193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 w:rsidRPr="00EF5FAD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表演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193" w:rsidRPr="00EF5FAD" w:rsidRDefault="00E64193" w:rsidP="00E64193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 w:rsidRPr="00EF5FAD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視覺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193" w:rsidRPr="00EF5FAD" w:rsidRDefault="00E64193" w:rsidP="00E64193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  <w:r w:rsidRPr="00EF5FAD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音樂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vAlign w:val="center"/>
          </w:tcPr>
          <w:p w:rsidR="00E64193" w:rsidRPr="003922BC" w:rsidRDefault="00E64193" w:rsidP="00E6419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4193" w:rsidRPr="0005123C" w:rsidRDefault="00E64193" w:rsidP="00E6419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tbRlV"/>
          </w:tcPr>
          <w:p w:rsidR="00E64193" w:rsidRPr="0005123C" w:rsidRDefault="00E64193" w:rsidP="00E64193">
            <w:pPr>
              <w:widowControl/>
              <w:suppressAutoHyphens/>
              <w:snapToGrid w:val="0"/>
              <w:ind w:left="113" w:right="113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</w:tcPr>
          <w:p w:rsidR="00E64193" w:rsidRPr="0005123C" w:rsidRDefault="00E64193" w:rsidP="00E64193">
            <w:pPr>
              <w:widowControl/>
              <w:suppressAutoHyphens/>
              <w:snapToGrid w:val="0"/>
              <w:ind w:left="113" w:right="113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4193" w:rsidRPr="0005123C" w:rsidRDefault="00E64193" w:rsidP="00E64193">
            <w:pPr>
              <w:widowControl/>
              <w:suppressAutoHyphens/>
              <w:snapToGrid w:val="0"/>
              <w:ind w:left="113" w:right="113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64193" w:rsidRPr="0005123C" w:rsidRDefault="00E64193" w:rsidP="00E64193">
            <w:pPr>
              <w:widowControl/>
              <w:suppressAutoHyphens/>
              <w:snapToGrid w:val="0"/>
              <w:ind w:left="113" w:right="113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64193" w:rsidRPr="0005123C" w:rsidRDefault="00E64193" w:rsidP="00E64193">
            <w:pPr>
              <w:widowControl/>
              <w:suppressAutoHyphens/>
              <w:snapToGrid w:val="0"/>
              <w:ind w:left="113" w:right="113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E64193" w:rsidRPr="0005123C" w:rsidRDefault="00E64193" w:rsidP="00E64193">
            <w:pPr>
              <w:widowControl/>
              <w:suppressAutoHyphens/>
              <w:snapToGrid w:val="0"/>
              <w:ind w:left="113" w:right="113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93" w:rsidRPr="0005123C" w:rsidRDefault="00E64193" w:rsidP="00E6419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193" w:rsidRPr="0005123C" w:rsidRDefault="00E64193" w:rsidP="00E6419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4193" w:rsidRPr="0005123C" w:rsidRDefault="00E64193" w:rsidP="00E6419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4193" w:rsidRPr="0005123C" w:rsidRDefault="00E64193" w:rsidP="00E64193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 w:val="20"/>
                <w:szCs w:val="24"/>
              </w:rPr>
            </w:pPr>
          </w:p>
        </w:tc>
      </w:tr>
      <w:tr w:rsidR="001E16FB" w:rsidRPr="001E16FB" w:rsidTr="001E16FB">
        <w:trPr>
          <w:cantSplit/>
          <w:trHeight w:val="7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27" w:rsidRPr="002D6EE4" w:rsidRDefault="00813D27" w:rsidP="00813D27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 w:rsidRPr="002D6EE4">
              <w:rPr>
                <w:rFonts w:ascii="標楷體" w:eastAsia="標楷體" w:hAnsi="標楷體" w:cs="標楷體"/>
                <w:sz w:val="20"/>
              </w:rPr>
              <w:t>第一週</w:t>
            </w:r>
          </w:p>
          <w:p w:rsidR="00813D27" w:rsidRPr="002D6EE4" w:rsidRDefault="00813D27" w:rsidP="00813D27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2D6EE4">
              <w:rPr>
                <w:rFonts w:ascii="標楷體" w:eastAsia="標楷體" w:hAnsi="標楷體" w:cs="標楷體"/>
                <w:sz w:val="20"/>
              </w:rPr>
              <w:t>0831-0905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27" w:rsidRPr="002D6EE4" w:rsidRDefault="00813D27" w:rsidP="00813D2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D6EE4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8/3</w:t>
            </w:r>
            <w:r w:rsidRPr="002D6EE4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1</w:t>
            </w:r>
            <w:r w:rsidRPr="002D6EE4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開學日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27" w:rsidRPr="0009500B" w:rsidRDefault="00813D27" w:rsidP="00813D27">
            <w:pPr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7030A0"/>
                <w:kern w:val="0"/>
                <w:sz w:val="20"/>
                <w:szCs w:val="20"/>
              </w:rPr>
            </w:pPr>
            <w:r w:rsidRPr="0009500B">
              <w:rPr>
                <w:rFonts w:ascii="標楷體" w:eastAsia="標楷體" w:hAnsi="標楷體" w:cs="新細明體" w:hint="eastAsia"/>
                <w:bCs/>
                <w:color w:val="7030A0"/>
                <w:kern w:val="0"/>
                <w:sz w:val="20"/>
                <w:szCs w:val="20"/>
              </w:rPr>
              <w:t>閱讀孝道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ind w:leftChars="17" w:left="42" w:hanging="1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第一課</w:t>
            </w: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田園之秋選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27" w:rsidRPr="00813D27" w:rsidRDefault="00813D27" w:rsidP="00813D2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Lesson 1 I Had a Great Summer Vacation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第1章飛揚青春擁抱愛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第1章大力水手─肌力與肌耐力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  <w:t>第1章</w:t>
            </w:r>
            <w:r w:rsidRPr="00813D27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4"/>
              </w:rPr>
              <w:t xml:space="preserve"> </w:t>
            </w:r>
            <w:r w:rsidRPr="00813D27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  <w:t>乘法公式與多項式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  <w:t>1-1乘法公式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第1課國家與民主政治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第1課中國的自然環境與傳統維生方式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第1課商周至隋唐的國家與社會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第九課 藝起話相聲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第一課 雕塑美好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第五課琴聲悠揚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27" w:rsidRPr="00813D27" w:rsidRDefault="00813D27" w:rsidP="00813D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第一章：基本測量</w:t>
            </w:r>
          </w:p>
          <w:p w:rsidR="00813D27" w:rsidRPr="00813D27" w:rsidRDefault="00813D27" w:rsidP="00813D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˙1-1長度與體積的測量（3）</w:t>
            </w:r>
          </w:p>
          <w:p w:rsidR="00813D27" w:rsidRPr="00813D27" w:rsidRDefault="00813D27" w:rsidP="00813D2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主題一：幸福生活計畫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單元一：發現幸福力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主題三：露營練功坊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單元一：可口吃野味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主題五：心之谷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單元一：情緒密碼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第三冊第1章資訊倫理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1-1資訊倫理的意涵～1-2網路禮儀與規範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第三冊</w:t>
            </w: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Cs w:val="24"/>
              </w:rPr>
              <w:t>關卡1 認識能源</w:t>
            </w:r>
          </w:p>
          <w:p w:rsidR="00813D27" w:rsidRPr="00813D27" w:rsidRDefault="00813D27" w:rsidP="00813D27">
            <w:pPr>
              <w:spacing w:line="260" w:lineRule="exact"/>
              <w:ind w:leftChars="17" w:left="42" w:hanging="1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挑戰1 生活中的能源科技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27" w:rsidRPr="00813D27" w:rsidRDefault="00813D27" w:rsidP="00813D2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Cs w:val="24"/>
              </w:rPr>
              <w:t>何謂「孝」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3D27" w:rsidRPr="00813D27" w:rsidRDefault="00813D27" w:rsidP="00813D2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813D27">
              <w:rPr>
                <w:rFonts w:ascii="標楷體" w:eastAsia="標楷體" w:hAnsi="標楷體"/>
                <w:color w:val="000000"/>
                <w:szCs w:val="24"/>
              </w:rPr>
              <w:t>Freedom</w:t>
            </w:r>
            <w:r w:rsidRPr="00813D27">
              <w:rPr>
                <w:rFonts w:ascii="標楷體" w:eastAsia="標楷體" w:hAnsi="標楷體"/>
                <w:spacing w:val="5"/>
                <w:szCs w:val="24"/>
              </w:rPr>
              <w:t xml:space="preserve"> </w:t>
            </w:r>
            <w:r w:rsidRPr="00813D27">
              <w:rPr>
                <w:rFonts w:ascii="標楷體" w:eastAsia="標楷體" w:hAnsi="標楷體"/>
                <w:color w:val="000000"/>
                <w:szCs w:val="24"/>
              </w:rPr>
              <w:t>in</w:t>
            </w:r>
            <w:r w:rsidRPr="00813D27">
              <w:rPr>
                <w:rFonts w:ascii="標楷體" w:eastAsia="標楷體" w:hAnsi="標楷體"/>
                <w:spacing w:val="4"/>
                <w:szCs w:val="24"/>
              </w:rPr>
              <w:t xml:space="preserve"> </w:t>
            </w:r>
            <w:r w:rsidRPr="00813D27">
              <w:rPr>
                <w:rFonts w:ascii="標楷體" w:eastAsia="標楷體" w:hAnsi="標楷體"/>
                <w:color w:val="000000"/>
                <w:szCs w:val="24"/>
              </w:rPr>
              <w:t>Congo</w:t>
            </w:r>
            <w:r w:rsidRPr="00813D27">
              <w:rPr>
                <w:rFonts w:ascii="標楷體" w:eastAsia="標楷體" w:hAnsi="標楷體"/>
                <w:spacing w:val="4"/>
                <w:szCs w:val="24"/>
              </w:rPr>
              <w:t xml:space="preserve"> </w:t>
            </w:r>
            <w:r w:rsidRPr="00813D27">
              <w:rPr>
                <w:rFonts w:ascii="標楷體" w:eastAsia="標楷體" w:hAnsi="標楷體"/>
                <w:color w:val="000000"/>
                <w:szCs w:val="24"/>
              </w:rPr>
              <w:t>Square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27" w:rsidRPr="00813D27" w:rsidRDefault="00813D27" w:rsidP="00813D27">
            <w:pPr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幾何人生</w:t>
            </w:r>
            <w:r w:rsidRPr="00813D27">
              <w:rPr>
                <w:rFonts w:ascii="標楷體" w:eastAsia="標楷體" w:hAnsi="標楷體" w:cs="新細明體"/>
                <w:bCs/>
                <w:kern w:val="0"/>
                <w:szCs w:val="24"/>
              </w:rPr>
              <w:t>—</w:t>
            </w:r>
            <w:r w:rsidRPr="00813D2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認識幾何學之父</w:t>
            </w:r>
          </w:p>
          <w:p w:rsidR="00813D27" w:rsidRPr="00813D27" w:rsidRDefault="00813D27" w:rsidP="00813D27">
            <w:pPr>
              <w:rPr>
                <w:rFonts w:ascii="標楷體" w:eastAsia="標楷體" w:hAnsi="標楷體" w:cs="新細明體"/>
                <w:bCs/>
                <w:color w:val="FF0000"/>
                <w:kern w:val="0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27" w:rsidRPr="00813D27" w:rsidRDefault="00813D27" w:rsidP="00813D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D27">
              <w:rPr>
                <w:rFonts w:ascii="標楷體" w:eastAsia="標楷體" w:hAnsi="標楷體" w:hint="eastAsia"/>
                <w:b/>
                <w:szCs w:val="24"/>
              </w:rPr>
              <w:t>哪兒孝</w:t>
            </w:r>
          </w:p>
          <w:p w:rsidR="00813D27" w:rsidRPr="00813D27" w:rsidRDefault="00813D27" w:rsidP="00813D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D27">
              <w:rPr>
                <w:rFonts w:ascii="標楷體" w:eastAsia="標楷體" w:hAnsi="標楷體" w:hint="eastAsia"/>
                <w:b/>
                <w:szCs w:val="24"/>
              </w:rPr>
              <w:t>(一)</w:t>
            </w:r>
          </w:p>
          <w:p w:rsidR="00813D27" w:rsidRPr="00813D27" w:rsidRDefault="00813D27" w:rsidP="00813D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D27">
              <w:rPr>
                <w:rFonts w:ascii="標楷體" w:eastAsia="標楷體" w:hAnsi="標楷體" w:hint="eastAsia"/>
                <w:b/>
                <w:szCs w:val="24"/>
              </w:rPr>
              <w:t>重申孝順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27" w:rsidRPr="00813D27" w:rsidRDefault="00813D27" w:rsidP="00813D27">
            <w:pPr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Cs w:val="24"/>
              </w:rPr>
            </w:pPr>
            <w:r w:rsidRPr="00813D27">
              <w:rPr>
                <w:rFonts w:ascii="標楷體" w:eastAsia="標楷體" w:hAnsi="標楷體" w:hint="eastAsia"/>
                <w:b/>
                <w:kern w:val="0"/>
                <w:szCs w:val="24"/>
              </w:rPr>
              <w:t>孝道‧月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27" w:rsidRPr="001E16FB" w:rsidRDefault="001E16FB" w:rsidP="00813D27">
            <w:pPr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E16F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跆拳道介紹</w:t>
            </w:r>
          </w:p>
        </w:tc>
      </w:tr>
      <w:tr w:rsidR="00813D27" w:rsidRPr="004D1A30" w:rsidTr="001E16FB">
        <w:trPr>
          <w:cantSplit/>
          <w:trHeight w:val="7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27" w:rsidRPr="002D6EE4" w:rsidRDefault="00813D27" w:rsidP="00813D27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 w:rsidRPr="002D6EE4">
              <w:rPr>
                <w:rFonts w:ascii="標楷體" w:eastAsia="標楷體" w:hAnsi="標楷體" w:cs="標楷體"/>
                <w:sz w:val="20"/>
              </w:rPr>
              <w:lastRenderedPageBreak/>
              <w:t>第二週</w:t>
            </w:r>
          </w:p>
          <w:p w:rsidR="00813D27" w:rsidRPr="002D6EE4" w:rsidRDefault="00813D27" w:rsidP="00813D27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2D6EE4">
              <w:rPr>
                <w:rFonts w:ascii="標楷體" w:eastAsia="標楷體" w:hAnsi="標楷體" w:cs="標楷體"/>
                <w:sz w:val="20"/>
              </w:rPr>
              <w:t>0906-0912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27" w:rsidRPr="002D6EE4" w:rsidRDefault="00813D27" w:rsidP="00813D2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D6EE4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27" w:rsidRPr="0009500B" w:rsidRDefault="00813D27" w:rsidP="00813D2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7030A0"/>
                <w:kern w:val="0"/>
                <w:sz w:val="20"/>
                <w:szCs w:val="20"/>
              </w:rPr>
            </w:pPr>
            <w:r w:rsidRPr="0009500B">
              <w:rPr>
                <w:rFonts w:ascii="標楷體" w:eastAsia="標楷體" w:hAnsi="標楷體" w:cs="新細明體" w:hint="eastAsia"/>
                <w:bCs/>
                <w:color w:val="7030A0"/>
                <w:kern w:val="0"/>
                <w:sz w:val="20"/>
                <w:szCs w:val="20"/>
              </w:rPr>
              <w:t>閱讀孝道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ind w:leftChars="17" w:left="42" w:hanging="1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第一課</w:t>
            </w: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田園之秋選</w:t>
            </w: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27" w:rsidRPr="00813D27" w:rsidRDefault="00813D27" w:rsidP="00813D2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Lesson 1 I Had a Great Summer Vacation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第1章飛揚青春擁抱愛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第2章躍如脫兔─跳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  <w:t>第1章</w:t>
            </w:r>
            <w:r w:rsidRPr="00813D27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4"/>
              </w:rPr>
              <w:t xml:space="preserve"> </w:t>
            </w:r>
            <w:r w:rsidRPr="00813D27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  <w:t>乘法公式與多項式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  <w:t>1-1乘法公式、1-2多項式的加減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第1課國家與民主政治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第1課中國的自然環境與傳統維生方式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第1課商周至隋唐的國家與社會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第九課 藝起話相聲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第一課 雕塑美好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第五課琴聲悠揚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27" w:rsidRPr="00813D27" w:rsidRDefault="00813D27" w:rsidP="00813D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第一章：基本測量</w:t>
            </w:r>
          </w:p>
          <w:p w:rsidR="00813D27" w:rsidRPr="00813D27" w:rsidRDefault="00813D27" w:rsidP="00813D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˙1-1長度與體積的測量（3）</w:t>
            </w:r>
          </w:p>
          <w:p w:rsidR="00813D27" w:rsidRPr="00813D27" w:rsidRDefault="00813D27" w:rsidP="00813D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主題一：幸福生活計畫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單元一：發現幸福力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主題三：露營練功坊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單元一：可口吃野味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主題五：心之谷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單元一：情緒密碼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第三冊第1章資訊倫理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1-2網路禮儀與規範～1-3PAPA理論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第三冊</w:t>
            </w: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Cs w:val="24"/>
              </w:rPr>
              <w:t>關卡1 認識能源</w:t>
            </w:r>
          </w:p>
          <w:p w:rsidR="00813D27" w:rsidRPr="00813D27" w:rsidRDefault="00813D27" w:rsidP="00813D27">
            <w:pPr>
              <w:spacing w:line="260" w:lineRule="exact"/>
              <w:ind w:leftChars="17" w:left="42" w:hanging="1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挑戰2能源科技系統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27" w:rsidRPr="00813D27" w:rsidRDefault="00813D27" w:rsidP="00813D2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Cs w:val="24"/>
              </w:rPr>
              <w:t>孝順v.s愚孝</w:t>
            </w:r>
          </w:p>
          <w:p w:rsidR="00813D27" w:rsidRPr="00813D27" w:rsidRDefault="00813D27" w:rsidP="00813D2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Cs w:val="24"/>
                <w:highlight w:val="yellow"/>
                <w:bdr w:val="single" w:sz="4" w:space="0" w:color="auto" w:frame="1"/>
              </w:rPr>
              <w:t>比較分析策略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27" w:rsidRPr="00813D27" w:rsidRDefault="00813D27" w:rsidP="00813D27">
            <w:pPr>
              <w:ind w:left="98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/>
                <w:color w:val="000000"/>
                <w:spacing w:val="-3"/>
                <w:szCs w:val="24"/>
              </w:rPr>
              <w:t>Se</w:t>
            </w:r>
            <w:r w:rsidRPr="00813D27">
              <w:rPr>
                <w:rFonts w:ascii="標楷體" w:eastAsia="標楷體" w:hAnsi="標楷體"/>
                <w:color w:val="000000"/>
                <w:spacing w:val="-2"/>
                <w:szCs w:val="24"/>
              </w:rPr>
              <w:t>ven</w:t>
            </w:r>
          </w:p>
          <w:p w:rsidR="00813D27" w:rsidRPr="00813D27" w:rsidRDefault="00813D27" w:rsidP="00813D2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813D27">
              <w:rPr>
                <w:rFonts w:ascii="標楷體" w:eastAsia="標楷體" w:hAnsi="標楷體"/>
                <w:color w:val="000000"/>
                <w:spacing w:val="-1"/>
                <w:szCs w:val="24"/>
              </w:rPr>
              <w:t>Blind</w:t>
            </w:r>
            <w:r w:rsidRPr="00813D27">
              <w:rPr>
                <w:rFonts w:ascii="標楷體" w:eastAsia="標楷體" w:hAnsi="標楷體"/>
                <w:spacing w:val="1"/>
                <w:szCs w:val="24"/>
              </w:rPr>
              <w:t xml:space="preserve"> </w:t>
            </w:r>
            <w:r w:rsidRPr="00813D27">
              <w:rPr>
                <w:rFonts w:ascii="標楷體" w:eastAsia="標楷體" w:hAnsi="標楷體"/>
                <w:color w:val="000000"/>
                <w:spacing w:val="-2"/>
                <w:szCs w:val="24"/>
              </w:rPr>
              <w:t>Mice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/>
                <w:spacing w:val="-10"/>
                <w:kern w:val="0"/>
                <w:szCs w:val="24"/>
              </w:rPr>
              <w:t>三代同框</w:t>
            </w:r>
            <w:r w:rsidRPr="00813D27">
              <w:rPr>
                <w:rFonts w:ascii="標楷體" w:eastAsia="標楷體" w:hAnsi="標楷體" w:cs="新細明體" w:hint="eastAsia"/>
                <w:spacing w:val="-10"/>
                <w:kern w:val="0"/>
                <w:szCs w:val="24"/>
              </w:rPr>
              <w:t>-正多邊形結構分析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27" w:rsidRPr="00813D27" w:rsidRDefault="00813D27" w:rsidP="00813D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D27">
              <w:rPr>
                <w:rFonts w:ascii="標楷體" w:eastAsia="標楷體" w:hAnsi="標楷體" w:hint="eastAsia"/>
                <w:b/>
                <w:szCs w:val="24"/>
              </w:rPr>
              <w:t>哪兒孝</w:t>
            </w:r>
          </w:p>
          <w:p w:rsidR="00813D27" w:rsidRPr="00813D27" w:rsidRDefault="00813D27" w:rsidP="00813D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D27">
              <w:rPr>
                <w:rFonts w:ascii="標楷體" w:eastAsia="標楷體" w:hAnsi="標楷體" w:hint="eastAsia"/>
                <w:b/>
                <w:szCs w:val="24"/>
              </w:rPr>
              <w:t>(二)</w:t>
            </w:r>
          </w:p>
          <w:p w:rsidR="00813D27" w:rsidRPr="00813D27" w:rsidRDefault="00813D27" w:rsidP="00813D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D27">
              <w:rPr>
                <w:rFonts w:ascii="標楷體" w:eastAsia="標楷體" w:hAnsi="標楷體" w:hint="eastAsia"/>
                <w:b/>
                <w:szCs w:val="24"/>
              </w:rPr>
              <w:t>孝順任務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b/>
                <w:kern w:val="0"/>
                <w:szCs w:val="24"/>
              </w:rPr>
              <w:t>孝道‧月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1E16FB" w:rsidP="00813D27">
            <w:pPr>
              <w:rPr>
                <w:rFonts w:ascii="標楷體" w:eastAsia="標楷體" w:hAnsi="標楷體"/>
                <w:szCs w:val="24"/>
              </w:rPr>
            </w:pPr>
            <w:r w:rsidRPr="001E16FB">
              <w:rPr>
                <w:rFonts w:ascii="標楷體" w:eastAsia="標楷體" w:hAnsi="標楷體" w:hint="eastAsia"/>
                <w:szCs w:val="24"/>
              </w:rPr>
              <w:t>基本動作教練-說明動作細節</w:t>
            </w:r>
          </w:p>
        </w:tc>
      </w:tr>
      <w:tr w:rsidR="00813D27" w:rsidRPr="004D1A30" w:rsidTr="001E16FB">
        <w:trPr>
          <w:cantSplit/>
          <w:trHeight w:val="7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27" w:rsidRPr="002D6EE4" w:rsidRDefault="00813D27" w:rsidP="00813D27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 w:rsidRPr="002D6EE4">
              <w:rPr>
                <w:rFonts w:ascii="標楷體" w:eastAsia="標楷體" w:hAnsi="標楷體" w:cs="標楷體"/>
                <w:sz w:val="20"/>
              </w:rPr>
              <w:lastRenderedPageBreak/>
              <w:t>第三週</w:t>
            </w:r>
          </w:p>
          <w:p w:rsidR="00813D27" w:rsidRPr="002D6EE4" w:rsidRDefault="00813D27" w:rsidP="00813D27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2D6EE4">
              <w:rPr>
                <w:rFonts w:ascii="標楷體" w:eastAsia="標楷體" w:hAnsi="標楷體" w:cs="標楷體"/>
                <w:sz w:val="20"/>
              </w:rPr>
              <w:t>0913-0919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27" w:rsidRPr="002D6EE4" w:rsidRDefault="00813D27" w:rsidP="00813D2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D6EE4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27" w:rsidRPr="0009500B" w:rsidRDefault="00813D27" w:rsidP="00813D2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7030A0"/>
                <w:kern w:val="0"/>
                <w:sz w:val="20"/>
                <w:szCs w:val="20"/>
              </w:rPr>
            </w:pPr>
            <w:r w:rsidRPr="0009500B">
              <w:rPr>
                <w:rFonts w:ascii="標楷體" w:eastAsia="標楷體" w:hAnsi="標楷體" w:cs="新細明體" w:hint="eastAsia"/>
                <w:bCs/>
                <w:color w:val="7030A0"/>
                <w:kern w:val="0"/>
                <w:sz w:val="20"/>
                <w:szCs w:val="20"/>
              </w:rPr>
              <w:t>閱讀孝道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ind w:leftChars="17" w:left="42" w:hanging="1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第二課古詩選</w:t>
            </w: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27" w:rsidRPr="00813D27" w:rsidRDefault="00813D27" w:rsidP="00813D2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Lesson 1 I Had a Great Summer Vacation</w:t>
            </w:r>
          </w:p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Lesson 2 Why Didn</w:t>
            </w:r>
            <w:r w:rsidRPr="00813D27">
              <w:rPr>
                <w:rFonts w:ascii="標楷體" w:eastAsia="標楷體" w:hAnsi="標楷體"/>
                <w:szCs w:val="24"/>
              </w:rPr>
              <w:t>’</w:t>
            </w:r>
            <w:r w:rsidRPr="00813D27">
              <w:rPr>
                <w:rFonts w:ascii="標楷體" w:eastAsia="標楷體" w:hAnsi="標楷體" w:hint="eastAsia"/>
                <w:szCs w:val="24"/>
              </w:rPr>
              <w:t>t You See a Doctor?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第1章飛揚青春擁抱愛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第2章躍如脫兔─跳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  <w:t>第1章</w:t>
            </w:r>
            <w:r w:rsidRPr="00813D27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4"/>
              </w:rPr>
              <w:t xml:space="preserve"> </w:t>
            </w:r>
            <w:r w:rsidRPr="00813D27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  <w:t>乘法公式與多項式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  <w:t>1-2多項式的加減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第1課國家與民主政治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第1課中國的自然環境與傳統維生方式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第1課商周至隋唐的國家與社會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第九課 藝起話相聲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第一課 雕塑美好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第五課琴聲悠揚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27" w:rsidRPr="00813D27" w:rsidRDefault="00813D27" w:rsidP="00813D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第一章：基本測量</w:t>
            </w:r>
          </w:p>
          <w:p w:rsidR="00813D27" w:rsidRPr="00813D27" w:rsidRDefault="00813D27" w:rsidP="00813D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˙1-2質量的測量（2）</w:t>
            </w:r>
          </w:p>
          <w:p w:rsidR="00813D27" w:rsidRPr="00813D27" w:rsidRDefault="00813D27" w:rsidP="00813D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˙1-3密度（1）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主題一：幸福生活計畫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單元一：發現幸福力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主題三：露營練功坊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單元一：可口吃野味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主題五：心之谷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單元一：情緒密碼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第三冊第1章資訊倫理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1-4數位落差的意義～習作第一章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第三冊</w:t>
            </w: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Cs w:val="24"/>
              </w:rPr>
              <w:t>關卡1 認識能源</w:t>
            </w:r>
          </w:p>
          <w:p w:rsidR="00813D27" w:rsidRPr="00813D27" w:rsidRDefault="00813D27" w:rsidP="00813D27">
            <w:pPr>
              <w:spacing w:line="260" w:lineRule="exact"/>
              <w:ind w:leftChars="17" w:left="42" w:hanging="1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挑戰2能源科技系統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27" w:rsidRPr="00813D27" w:rsidRDefault="00813D27" w:rsidP="00813D27">
            <w:pPr>
              <w:widowControl/>
              <w:suppressAutoHyphens/>
              <w:jc w:val="center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我「孝」</w:t>
            </w:r>
          </w:p>
          <w:p w:rsidR="00813D27" w:rsidRPr="00813D27" w:rsidRDefault="00813D27" w:rsidP="00813D27">
            <w:pPr>
              <w:widowControl/>
              <w:suppressAutoHyphens/>
              <w:jc w:val="center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故我在</w:t>
            </w:r>
          </w:p>
          <w:p w:rsidR="00813D27" w:rsidRPr="00813D27" w:rsidRDefault="00813D27" w:rsidP="00813D27">
            <w:pPr>
              <w:widowControl/>
              <w:suppressAutoHyphens/>
              <w:jc w:val="center"/>
              <w:rPr>
                <w:rFonts w:ascii="標楷體" w:eastAsia="標楷體" w:hAnsi="標楷體"/>
                <w:color w:val="000000"/>
                <w:szCs w:val="24"/>
                <w:bdr w:val="single" w:sz="4" w:space="0" w:color="auto" w:frame="1"/>
              </w:rPr>
            </w:pPr>
            <w:r w:rsidRPr="00813D27">
              <w:rPr>
                <w:rFonts w:ascii="標楷體" w:eastAsia="標楷體" w:hAnsi="標楷體" w:hint="eastAsia"/>
                <w:color w:val="000000"/>
                <w:szCs w:val="24"/>
                <w:highlight w:val="yellow"/>
                <w:bdr w:val="single" w:sz="4" w:space="0" w:color="auto" w:frame="1"/>
              </w:rPr>
              <w:t>提問策略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27" w:rsidRPr="00813D27" w:rsidRDefault="00813D27" w:rsidP="00813D2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813D27">
              <w:rPr>
                <w:rFonts w:ascii="標楷體" w:eastAsia="標楷體" w:hAnsi="標楷體"/>
                <w:i/>
                <w:color w:val="000000"/>
                <w:szCs w:val="24"/>
              </w:rPr>
              <w:t>Cookie's</w:t>
            </w:r>
            <w:r w:rsidRPr="00813D27">
              <w:rPr>
                <w:rFonts w:ascii="標楷體" w:eastAsia="標楷體" w:hAnsi="標楷體"/>
                <w:i/>
                <w:spacing w:val="-4"/>
                <w:szCs w:val="24"/>
              </w:rPr>
              <w:t xml:space="preserve"> </w:t>
            </w:r>
            <w:r w:rsidRPr="00813D27">
              <w:rPr>
                <w:rFonts w:ascii="標楷體" w:eastAsia="標楷體" w:hAnsi="標楷體"/>
                <w:i/>
                <w:color w:val="000000"/>
                <w:szCs w:val="24"/>
              </w:rPr>
              <w:t>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/>
                <w:color w:val="000000"/>
                <w:spacing w:val="-10"/>
                <w:kern w:val="0"/>
                <w:szCs w:val="24"/>
              </w:rPr>
              <w:t>四平八穩-</w:t>
            </w:r>
            <w:r w:rsidRPr="00813D2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Cs w:val="24"/>
              </w:rPr>
              <w:t>正多邊形結構分析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27" w:rsidRPr="00813D27" w:rsidRDefault="00813D27" w:rsidP="00813D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D27">
              <w:rPr>
                <w:rFonts w:ascii="標楷體" w:eastAsia="標楷體" w:hAnsi="標楷體" w:hint="eastAsia"/>
                <w:b/>
                <w:szCs w:val="24"/>
              </w:rPr>
              <w:t>哪兒孝</w:t>
            </w:r>
          </w:p>
          <w:p w:rsidR="00813D27" w:rsidRPr="00813D27" w:rsidRDefault="00813D27" w:rsidP="00813D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D27">
              <w:rPr>
                <w:rFonts w:ascii="標楷體" w:eastAsia="標楷體" w:hAnsi="標楷體" w:hint="eastAsia"/>
                <w:b/>
                <w:szCs w:val="24"/>
              </w:rPr>
              <w:t>(三)</w:t>
            </w:r>
          </w:p>
          <w:p w:rsidR="00813D27" w:rsidRPr="00813D27" w:rsidRDefault="00813D27" w:rsidP="00813D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D27">
              <w:rPr>
                <w:rFonts w:ascii="標楷體" w:eastAsia="標楷體" w:hAnsi="標楷體" w:hint="eastAsia"/>
                <w:b/>
                <w:szCs w:val="24"/>
              </w:rPr>
              <w:t>實質行動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b/>
                <w:kern w:val="0"/>
                <w:szCs w:val="24"/>
              </w:rPr>
              <w:t>孝道‧月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1E16FB" w:rsidP="00813D27">
            <w:pPr>
              <w:rPr>
                <w:rFonts w:ascii="標楷體" w:eastAsia="標楷體" w:hAnsi="標楷體"/>
                <w:szCs w:val="24"/>
              </w:rPr>
            </w:pPr>
            <w:r w:rsidRPr="001E16FB">
              <w:rPr>
                <w:rFonts w:ascii="標楷體" w:eastAsia="標楷體" w:hAnsi="標楷體" w:hint="eastAsia"/>
                <w:szCs w:val="24"/>
              </w:rPr>
              <w:t>基本動作教練-對打步伐</w:t>
            </w:r>
          </w:p>
        </w:tc>
      </w:tr>
      <w:tr w:rsidR="00813D27" w:rsidRPr="004D1A30" w:rsidTr="001E16FB">
        <w:trPr>
          <w:cantSplit/>
          <w:trHeight w:val="7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27" w:rsidRPr="002D6EE4" w:rsidRDefault="00813D27" w:rsidP="00813D27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 w:rsidRPr="002D6EE4">
              <w:rPr>
                <w:rFonts w:ascii="標楷體" w:eastAsia="標楷體" w:hAnsi="標楷體" w:cs="標楷體"/>
                <w:sz w:val="20"/>
              </w:rPr>
              <w:lastRenderedPageBreak/>
              <w:t>第四週</w:t>
            </w:r>
          </w:p>
          <w:p w:rsidR="00813D27" w:rsidRPr="002D6EE4" w:rsidRDefault="00813D27" w:rsidP="00813D27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2D6EE4">
              <w:rPr>
                <w:rFonts w:ascii="標楷體" w:eastAsia="標楷體" w:hAnsi="標楷體" w:cs="標楷體"/>
                <w:sz w:val="20"/>
              </w:rPr>
              <w:t>0920-0926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27" w:rsidRPr="002D6EE4" w:rsidRDefault="00813D27" w:rsidP="00813D2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D6EE4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9/26補10/2班課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27" w:rsidRPr="0009500B" w:rsidRDefault="00813D27" w:rsidP="00813D2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7030A0"/>
                <w:kern w:val="0"/>
                <w:sz w:val="20"/>
                <w:szCs w:val="20"/>
              </w:rPr>
            </w:pPr>
            <w:r w:rsidRPr="0009500B">
              <w:rPr>
                <w:rFonts w:ascii="標楷體" w:eastAsia="標楷體" w:hAnsi="標楷體" w:cs="新細明體" w:hint="eastAsia"/>
                <w:bCs/>
                <w:color w:val="7030A0"/>
                <w:kern w:val="0"/>
                <w:sz w:val="20"/>
                <w:szCs w:val="20"/>
              </w:rPr>
              <w:t>閱讀孝道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ind w:leftChars="17" w:left="42" w:hanging="1"/>
              <w:rPr>
                <w:rFonts w:ascii="標楷體" w:eastAsia="標楷體" w:hAnsi="標楷體"/>
                <w:bCs/>
                <w:snapToGrid w:val="0"/>
                <w:color w:val="0000FF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第二課古詩選</w:t>
            </w: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27" w:rsidRPr="00813D27" w:rsidRDefault="00813D27" w:rsidP="00813D2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Lesson 2 Why Didn</w:t>
            </w:r>
            <w:r w:rsidRPr="00813D27">
              <w:rPr>
                <w:rFonts w:ascii="標楷體" w:eastAsia="標楷體" w:hAnsi="標楷體"/>
                <w:szCs w:val="24"/>
              </w:rPr>
              <w:t>’</w:t>
            </w:r>
            <w:r w:rsidRPr="00813D27">
              <w:rPr>
                <w:rFonts w:ascii="標楷體" w:eastAsia="標楷體" w:hAnsi="標楷體" w:hint="eastAsia"/>
                <w:szCs w:val="24"/>
              </w:rPr>
              <w:t>t You See a Doctor?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第2章青春愛的練習曲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第3章翻山越嶺─山野活動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  <w:t>第1章</w:t>
            </w:r>
            <w:r w:rsidRPr="00813D27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4"/>
              </w:rPr>
              <w:t xml:space="preserve"> </w:t>
            </w:r>
            <w:r w:rsidRPr="00813D27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  <w:t>乘法公式與多項式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  <w:t>1-3多項式的乘除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第2課我國的中央政府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第2課中國的人口成長與文化遷移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第2課商周至隋唐的民族與文化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第九課 藝起話相聲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第一課 雕塑美好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第五課琴聲悠揚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27" w:rsidRPr="00813D27" w:rsidRDefault="00813D27" w:rsidP="00813D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第一章：基本測量</w:t>
            </w:r>
          </w:p>
          <w:p w:rsidR="00813D27" w:rsidRPr="00813D27" w:rsidRDefault="00813D27" w:rsidP="00813D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˙1-3密度（1）</w:t>
            </w:r>
          </w:p>
          <w:p w:rsidR="00813D27" w:rsidRPr="00813D27" w:rsidRDefault="00813D27" w:rsidP="00813D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第二章：認識物質的世界</w:t>
            </w:r>
          </w:p>
          <w:p w:rsidR="00813D27" w:rsidRPr="00813D27" w:rsidRDefault="00813D27" w:rsidP="00813D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˙2-1認識物質（2）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主題一：幸福生活計畫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單元一：發現幸福力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主題三：露營練功坊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單元一：可口吃野味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主題五：心之谷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單元一：情緒密碼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第三冊第1章資訊倫理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習作第一章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第三冊</w:t>
            </w: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Cs w:val="24"/>
              </w:rPr>
              <w:t>關卡1 認識能源</w:t>
            </w:r>
          </w:p>
          <w:p w:rsidR="00813D27" w:rsidRPr="00813D27" w:rsidRDefault="00813D27" w:rsidP="00813D27">
            <w:pPr>
              <w:spacing w:line="260" w:lineRule="exact"/>
              <w:ind w:leftChars="17" w:left="42" w:hanging="1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挑戰3能源應用我最行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27" w:rsidRPr="00813D27" w:rsidRDefault="00813D27" w:rsidP="00813D2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Cs w:val="24"/>
              </w:rPr>
              <w:t>日行一「孝」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27" w:rsidRPr="00813D27" w:rsidRDefault="00813D27" w:rsidP="00813D2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813D27">
              <w:rPr>
                <w:rFonts w:ascii="標楷體" w:eastAsia="標楷體" w:hAnsi="標楷體"/>
                <w:i/>
                <w:color w:val="000000"/>
                <w:szCs w:val="24"/>
              </w:rPr>
              <w:t>Pepper</w:t>
            </w:r>
            <w:r w:rsidRPr="00813D27">
              <w:rPr>
                <w:rFonts w:ascii="標楷體" w:eastAsia="標楷體" w:hAnsi="標楷體"/>
                <w:i/>
                <w:spacing w:val="4"/>
                <w:szCs w:val="24"/>
              </w:rPr>
              <w:t xml:space="preserve"> </w:t>
            </w:r>
            <w:r w:rsidRPr="00813D27">
              <w:rPr>
                <w:rFonts w:ascii="標楷體" w:eastAsia="標楷體" w:hAnsi="標楷體"/>
                <w:i/>
                <w:color w:val="000000"/>
                <w:szCs w:val="24"/>
              </w:rPr>
              <w:t>&amp;</w:t>
            </w:r>
            <w:r w:rsidRPr="00813D27">
              <w:rPr>
                <w:rFonts w:ascii="標楷體" w:eastAsia="標楷體" w:hAnsi="標楷體"/>
                <w:i/>
                <w:spacing w:val="4"/>
                <w:szCs w:val="24"/>
              </w:rPr>
              <w:t xml:space="preserve"> </w:t>
            </w:r>
            <w:r w:rsidRPr="00813D27">
              <w:rPr>
                <w:rFonts w:ascii="標楷體" w:eastAsia="標楷體" w:hAnsi="標楷體"/>
                <w:i/>
                <w:color w:val="000000"/>
                <w:szCs w:val="24"/>
              </w:rPr>
              <w:t>Poe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/>
                <w:color w:val="000000"/>
                <w:spacing w:val="-10"/>
                <w:kern w:val="0"/>
                <w:szCs w:val="24"/>
              </w:rPr>
              <w:t>五彩繽紛</w:t>
            </w:r>
            <w:r w:rsidRPr="00813D2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Cs w:val="24"/>
              </w:rPr>
              <w:t>-正多邊形結構分析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27" w:rsidRPr="00813D27" w:rsidRDefault="00813D27" w:rsidP="00813D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D27">
              <w:rPr>
                <w:rFonts w:ascii="標楷體" w:eastAsia="標楷體" w:hAnsi="標楷體" w:hint="eastAsia"/>
                <w:b/>
                <w:szCs w:val="24"/>
              </w:rPr>
              <w:t>哪兒孝</w:t>
            </w:r>
          </w:p>
          <w:p w:rsidR="00813D27" w:rsidRPr="00813D27" w:rsidRDefault="00813D27" w:rsidP="00813D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D27">
              <w:rPr>
                <w:rFonts w:ascii="標楷體" w:eastAsia="標楷體" w:hAnsi="標楷體" w:hint="eastAsia"/>
                <w:b/>
                <w:szCs w:val="24"/>
              </w:rPr>
              <w:t>(四)</w:t>
            </w:r>
          </w:p>
          <w:p w:rsidR="00813D27" w:rsidRPr="00813D27" w:rsidRDefault="00813D27" w:rsidP="00813D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D27">
              <w:rPr>
                <w:rFonts w:ascii="標楷體" w:eastAsia="標楷體" w:hAnsi="標楷體" w:hint="eastAsia"/>
                <w:b/>
                <w:szCs w:val="24"/>
              </w:rPr>
              <w:t>實質行動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b/>
                <w:kern w:val="0"/>
                <w:szCs w:val="24"/>
              </w:rPr>
              <w:t>孝道‧月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1E16FB" w:rsidP="00813D27">
            <w:pPr>
              <w:rPr>
                <w:rFonts w:ascii="標楷體" w:eastAsia="標楷體" w:hAnsi="標楷體"/>
                <w:szCs w:val="24"/>
              </w:rPr>
            </w:pPr>
            <w:r w:rsidRPr="001E16FB">
              <w:rPr>
                <w:rFonts w:ascii="標楷體" w:eastAsia="標楷體" w:hAnsi="標楷體" w:hint="eastAsia"/>
                <w:szCs w:val="24"/>
              </w:rPr>
              <w:t>基本動作教練-對打步伐</w:t>
            </w:r>
          </w:p>
        </w:tc>
      </w:tr>
      <w:tr w:rsidR="00813D27" w:rsidRPr="004D1A30" w:rsidTr="001E16FB">
        <w:trPr>
          <w:cantSplit/>
          <w:trHeight w:val="7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27" w:rsidRPr="002D6EE4" w:rsidRDefault="00813D27" w:rsidP="00813D27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 w:rsidRPr="002D6EE4">
              <w:rPr>
                <w:rFonts w:ascii="標楷體" w:eastAsia="標楷體" w:hAnsi="標楷體" w:cs="標楷體"/>
                <w:sz w:val="20"/>
              </w:rPr>
              <w:t>第五週</w:t>
            </w:r>
          </w:p>
          <w:p w:rsidR="00813D27" w:rsidRPr="002D6EE4" w:rsidRDefault="00813D27" w:rsidP="00813D27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2D6EE4">
              <w:rPr>
                <w:rFonts w:ascii="標楷體" w:eastAsia="標楷體" w:hAnsi="標楷體" w:cs="標楷體"/>
                <w:sz w:val="20"/>
              </w:rPr>
              <w:t>0927-1003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27" w:rsidRPr="002D6EE4" w:rsidRDefault="00813D27" w:rsidP="00813D2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D6EE4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 xml:space="preserve">　</w:t>
            </w:r>
            <w:r w:rsidRPr="002D6EE4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10/1中秋節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27" w:rsidRPr="0009500B" w:rsidRDefault="00813D27" w:rsidP="00813D2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7030A0"/>
                <w:kern w:val="0"/>
                <w:sz w:val="20"/>
                <w:szCs w:val="20"/>
              </w:rPr>
            </w:pPr>
            <w:r w:rsidRPr="0009500B">
              <w:rPr>
                <w:rFonts w:ascii="標楷體" w:eastAsia="標楷體" w:hAnsi="標楷體" w:cs="新細明體" w:hint="eastAsia"/>
                <w:bCs/>
                <w:color w:val="7030A0"/>
                <w:kern w:val="0"/>
                <w:sz w:val="20"/>
                <w:szCs w:val="20"/>
              </w:rPr>
              <w:t>閱讀孝道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第三課故鄉的桂花雨</w:t>
            </w: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27" w:rsidRPr="00813D27" w:rsidRDefault="00813D27" w:rsidP="00813D2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Lesson 2 Why Didn</w:t>
            </w:r>
            <w:r w:rsidRPr="00813D27">
              <w:rPr>
                <w:rFonts w:ascii="標楷體" w:eastAsia="標楷體" w:hAnsi="標楷體"/>
                <w:szCs w:val="24"/>
              </w:rPr>
              <w:t>’</w:t>
            </w:r>
            <w:r w:rsidRPr="00813D27">
              <w:rPr>
                <w:rFonts w:ascii="標楷體" w:eastAsia="標楷體" w:hAnsi="標楷體" w:hint="eastAsia"/>
                <w:szCs w:val="24"/>
              </w:rPr>
              <w:t>t You See a Doctor?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第2章青春愛的練習曲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第3章翻山越嶺─山野活動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  <w:t>第1章</w:t>
            </w:r>
            <w:r w:rsidRPr="00813D27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4"/>
              </w:rPr>
              <w:t xml:space="preserve"> </w:t>
            </w:r>
            <w:r w:rsidRPr="00813D27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  <w:t>乘法公式與多項式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  <w:t>1-3多項式的乘除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第2課我國的中央政府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第2課中國的人口成長與文化遷移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第2課商周至隋唐的民族與文化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第九課 藝起話相聲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第一課 雕塑美好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第五課琴聲悠揚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27" w:rsidRPr="00813D27" w:rsidRDefault="00813D27" w:rsidP="00813D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第二章：認識物質的世界</w:t>
            </w:r>
          </w:p>
          <w:p w:rsidR="00813D27" w:rsidRPr="00813D27" w:rsidRDefault="00813D27" w:rsidP="00813D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˙2-2水溶液（2）</w:t>
            </w:r>
          </w:p>
          <w:p w:rsidR="00813D27" w:rsidRPr="00813D27" w:rsidRDefault="00813D27" w:rsidP="00813D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˙2-3空氣與生活（1）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主題一：幸福生活計畫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單元一：發現幸福力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主題三：露營練功坊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單元一：可口吃野味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主題五：心之谷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單元一：情緒密碼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第三冊第2章進階程式(1)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2-1Scratch程式設計-陣列篇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第三冊</w:t>
            </w: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Cs w:val="24"/>
              </w:rPr>
              <w:t>關卡1 認識能源</w:t>
            </w:r>
          </w:p>
          <w:p w:rsidR="00813D27" w:rsidRPr="00813D27" w:rsidRDefault="00813D27" w:rsidP="00813D27">
            <w:pPr>
              <w:spacing w:line="260" w:lineRule="exact"/>
              <w:ind w:leftChars="17" w:left="42" w:hanging="1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挑戰3能源應用我最行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27" w:rsidRPr="00813D27" w:rsidRDefault="00813D27" w:rsidP="00813D2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Cs w:val="24"/>
              </w:rPr>
              <w:t>分享˙孝</w:t>
            </w:r>
          </w:p>
          <w:p w:rsidR="00813D27" w:rsidRPr="00813D27" w:rsidRDefault="00813D27" w:rsidP="00813D2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Cs w:val="24"/>
              </w:rPr>
              <w:t>孝道實踐計畫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27" w:rsidRPr="00813D27" w:rsidRDefault="00813D27" w:rsidP="00813D2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813D27">
              <w:rPr>
                <w:rFonts w:ascii="標楷體" w:eastAsia="標楷體" w:hAnsi="標楷體"/>
                <w:i/>
                <w:color w:val="000000"/>
                <w:szCs w:val="24"/>
              </w:rPr>
              <w:t>Daniel</w:t>
            </w:r>
            <w:r w:rsidRPr="00813D27">
              <w:rPr>
                <w:rFonts w:ascii="標楷體" w:eastAsia="標楷體" w:hAnsi="標楷體"/>
                <w:i/>
                <w:szCs w:val="24"/>
              </w:rPr>
              <w:t xml:space="preserve"> </w:t>
            </w:r>
            <w:r w:rsidRPr="00813D27">
              <w:rPr>
                <w:rFonts w:ascii="標楷體" w:eastAsia="標楷體" w:hAnsi="標楷體"/>
                <w:i/>
                <w:color w:val="000000"/>
                <w:szCs w:val="24"/>
              </w:rPr>
              <w:t>Finds</w:t>
            </w:r>
            <w:r w:rsidRPr="00813D27">
              <w:rPr>
                <w:rFonts w:ascii="標楷體" w:eastAsia="標楷體" w:hAnsi="標楷體"/>
                <w:i/>
                <w:szCs w:val="24"/>
              </w:rPr>
              <w:t xml:space="preserve"> </w:t>
            </w:r>
            <w:r w:rsidRPr="00813D27">
              <w:rPr>
                <w:rFonts w:ascii="標楷體" w:eastAsia="標楷體" w:hAnsi="標楷體"/>
                <w:i/>
                <w:color w:val="000000"/>
                <w:szCs w:val="24"/>
              </w:rPr>
              <w:t>A</w:t>
            </w:r>
            <w:r w:rsidRPr="00813D27">
              <w:rPr>
                <w:rFonts w:ascii="標楷體" w:eastAsia="標楷體" w:hAnsi="標楷體"/>
                <w:i/>
                <w:szCs w:val="24"/>
              </w:rPr>
              <w:t xml:space="preserve"> </w:t>
            </w:r>
            <w:r w:rsidRPr="00813D27">
              <w:rPr>
                <w:rFonts w:ascii="標楷體" w:eastAsia="標楷體" w:hAnsi="標楷體"/>
                <w:i/>
                <w:color w:val="000000"/>
                <w:szCs w:val="24"/>
              </w:rPr>
              <w:t>Poem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rPr>
                <w:rFonts w:ascii="標楷體" w:eastAsia="標楷體" w:hAnsi="標楷體"/>
                <w:b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/>
                <w:color w:val="000000"/>
                <w:spacing w:val="-10"/>
                <w:kern w:val="0"/>
                <w:szCs w:val="24"/>
              </w:rPr>
              <w:t>線對稱之美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27" w:rsidRPr="00813D27" w:rsidRDefault="00813D27" w:rsidP="00813D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D27">
              <w:rPr>
                <w:rFonts w:ascii="標楷體" w:eastAsia="標楷體" w:hAnsi="標楷體" w:hint="eastAsia"/>
                <w:b/>
                <w:szCs w:val="24"/>
              </w:rPr>
              <w:t>滄海一聲孝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b/>
                <w:kern w:val="0"/>
                <w:szCs w:val="24"/>
              </w:rPr>
              <w:t>孝道‧月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1E16FB" w:rsidP="00813D27">
            <w:pPr>
              <w:rPr>
                <w:rFonts w:ascii="標楷體" w:eastAsia="標楷體" w:hAnsi="標楷體"/>
                <w:szCs w:val="24"/>
              </w:rPr>
            </w:pPr>
            <w:r w:rsidRPr="001E16FB">
              <w:rPr>
                <w:rFonts w:ascii="標楷體" w:eastAsia="標楷體" w:hAnsi="標楷體" w:hint="eastAsia"/>
                <w:szCs w:val="24"/>
              </w:rPr>
              <w:t>基本動作考核-檢測對打距離步伐</w:t>
            </w:r>
          </w:p>
        </w:tc>
      </w:tr>
      <w:tr w:rsidR="00813D27" w:rsidRPr="004D1A30" w:rsidTr="001E16FB">
        <w:trPr>
          <w:cantSplit/>
          <w:trHeight w:val="7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27" w:rsidRPr="002D6EE4" w:rsidRDefault="00813D27" w:rsidP="00813D27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 w:rsidRPr="002D6EE4">
              <w:rPr>
                <w:rFonts w:ascii="標楷體" w:eastAsia="標楷體" w:hAnsi="標楷體" w:cs="標楷體"/>
                <w:sz w:val="20"/>
              </w:rPr>
              <w:lastRenderedPageBreak/>
              <w:t>第六週</w:t>
            </w:r>
          </w:p>
          <w:p w:rsidR="00813D27" w:rsidRPr="002D6EE4" w:rsidRDefault="00813D27" w:rsidP="00813D27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2D6EE4">
              <w:rPr>
                <w:rFonts w:ascii="標楷體" w:eastAsia="標楷體" w:hAnsi="標楷體" w:cs="標楷體"/>
                <w:sz w:val="20"/>
              </w:rPr>
              <w:t>1004-1010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27" w:rsidRPr="002D6EE4" w:rsidRDefault="00813D27" w:rsidP="00813D2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27" w:rsidRPr="0009500B" w:rsidRDefault="00813D27" w:rsidP="00813D2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ED7D31" w:themeColor="accent2"/>
                <w:kern w:val="0"/>
                <w:sz w:val="20"/>
                <w:szCs w:val="20"/>
              </w:rPr>
            </w:pPr>
            <w:r w:rsidRPr="0009500B">
              <w:rPr>
                <w:rFonts w:ascii="標楷體" w:eastAsia="標楷體" w:hAnsi="標楷體" w:cs="新細明體" w:hint="eastAsia"/>
                <w:bCs/>
                <w:color w:val="ED7D31" w:themeColor="accent2"/>
                <w:kern w:val="0"/>
                <w:sz w:val="20"/>
                <w:szCs w:val="20"/>
              </w:rPr>
              <w:t>閱讀科技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第三課故鄉的桂花雨</w:t>
            </w: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27" w:rsidRPr="00813D27" w:rsidRDefault="00813D27" w:rsidP="00813D2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Lesson 2 Why Didn</w:t>
            </w:r>
            <w:r w:rsidRPr="00813D27">
              <w:rPr>
                <w:rFonts w:ascii="標楷體" w:eastAsia="標楷體" w:hAnsi="標楷體"/>
                <w:szCs w:val="24"/>
              </w:rPr>
              <w:t>’</w:t>
            </w:r>
            <w:r w:rsidRPr="00813D27">
              <w:rPr>
                <w:rFonts w:ascii="標楷體" w:eastAsia="標楷體" w:hAnsi="標楷體" w:hint="eastAsia"/>
                <w:szCs w:val="24"/>
              </w:rPr>
              <w:t>t You See a Doctor?</w:t>
            </w:r>
          </w:p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Review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第2章青春愛的練習曲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第1章排列組合─排球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  <w:t>第2章</w:t>
            </w:r>
            <w:r w:rsidRPr="00813D27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4"/>
              </w:rPr>
              <w:t xml:space="preserve"> </w:t>
            </w:r>
            <w:r w:rsidRPr="00813D27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  <w:t>二次方根與畢氏定理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  <w:t>2-1二次方根的意義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第2課我國的中央政府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第2課中國的人口成長與文化遷移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第2課商周至隋唐的民族與文化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第十課輕靈優雅的迴旋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/>
                <w:szCs w:val="24"/>
              </w:rPr>
              <w:t>第二課 優游「字」在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第六課</w:t>
            </w:r>
          </w:p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歌劇停看聽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27" w:rsidRPr="00813D27" w:rsidRDefault="00813D27" w:rsidP="00813D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第二章：認識物質的世界</w:t>
            </w:r>
          </w:p>
          <w:p w:rsidR="00813D27" w:rsidRPr="00813D27" w:rsidRDefault="00813D27" w:rsidP="00813D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˙2-3空氣與生活（1）</w:t>
            </w:r>
          </w:p>
          <w:p w:rsidR="00813D27" w:rsidRPr="00813D27" w:rsidRDefault="00813D27" w:rsidP="00813D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第三章：波動與聲音的世界</w:t>
            </w:r>
          </w:p>
          <w:p w:rsidR="00813D27" w:rsidRPr="00813D27" w:rsidRDefault="00813D27" w:rsidP="00813D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˙3-1波的傳播與特性（2）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主題一：幸福生活計畫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單元一：發現幸福力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主題三：露營練功坊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單元二：帳篷下的秘密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主題五：心之谷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單元一：情緒密碼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第三冊第2章進階程式(1)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2-1Scratch程式設計-陣列篇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第三冊</w:t>
            </w: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Cs w:val="24"/>
              </w:rPr>
              <w:t>關卡1 認識能源</w:t>
            </w:r>
          </w:p>
          <w:p w:rsidR="00813D27" w:rsidRPr="00813D27" w:rsidRDefault="00813D27" w:rsidP="00813D27">
            <w:pPr>
              <w:spacing w:line="260" w:lineRule="exact"/>
              <w:ind w:leftChars="17" w:left="42" w:hanging="1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挑戰3能源應用我最行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27" w:rsidRPr="00813D27" w:rsidRDefault="00813D27" w:rsidP="00813D2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Cs w:val="24"/>
              </w:rPr>
              <w:t>科技探照燈</w:t>
            </w:r>
          </w:p>
          <w:p w:rsidR="00813D27" w:rsidRPr="00813D27" w:rsidRDefault="00813D27" w:rsidP="00813D2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Cs w:val="24"/>
                <w:highlight w:val="yellow"/>
                <w:bdr w:val="single" w:sz="4" w:space="0" w:color="auto" w:frame="1"/>
              </w:rPr>
              <w:t>筆記畫線策略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27" w:rsidRPr="00813D27" w:rsidRDefault="00813D27" w:rsidP="00813D2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813D27">
              <w:rPr>
                <w:rFonts w:ascii="標楷體" w:eastAsia="標楷體" w:hAnsi="標楷體"/>
                <w:i/>
                <w:color w:val="000000"/>
                <w:szCs w:val="24"/>
              </w:rPr>
              <w:t>The</w:t>
            </w:r>
            <w:r w:rsidRPr="00813D27">
              <w:rPr>
                <w:rFonts w:ascii="標楷體" w:eastAsia="標楷體" w:hAnsi="標楷體"/>
                <w:i/>
                <w:szCs w:val="24"/>
              </w:rPr>
              <w:t xml:space="preserve"> </w:t>
            </w:r>
            <w:r w:rsidRPr="00813D27">
              <w:rPr>
                <w:rFonts w:ascii="標楷體" w:eastAsia="標楷體" w:hAnsi="標楷體"/>
                <w:i/>
                <w:color w:val="000000"/>
                <w:szCs w:val="24"/>
              </w:rPr>
              <w:t>Very</w:t>
            </w:r>
            <w:r w:rsidRPr="00813D27">
              <w:rPr>
                <w:rFonts w:ascii="標楷體" w:eastAsia="標楷體" w:hAnsi="標楷體"/>
                <w:i/>
                <w:szCs w:val="24"/>
              </w:rPr>
              <w:t xml:space="preserve"> </w:t>
            </w:r>
            <w:r w:rsidRPr="00813D27">
              <w:rPr>
                <w:rFonts w:ascii="標楷體" w:eastAsia="標楷體" w:hAnsi="標楷體"/>
                <w:i/>
                <w:color w:val="000000"/>
                <w:szCs w:val="24"/>
              </w:rPr>
              <w:t>Hungry</w:t>
            </w:r>
            <w:r w:rsidRPr="00813D27">
              <w:rPr>
                <w:rFonts w:ascii="標楷體" w:eastAsia="標楷體" w:hAnsi="標楷體"/>
                <w:i/>
                <w:szCs w:val="24"/>
              </w:rPr>
              <w:t xml:space="preserve"> </w:t>
            </w:r>
            <w:r w:rsidRPr="00813D27">
              <w:rPr>
                <w:rFonts w:ascii="標楷體" w:eastAsia="標楷體" w:hAnsi="標楷體"/>
                <w:i/>
                <w:color w:val="000000"/>
                <w:szCs w:val="24"/>
              </w:rPr>
              <w:t>Caterpillar</w:t>
            </w:r>
            <w:r w:rsidRPr="00813D27">
              <w:rPr>
                <w:rFonts w:ascii="標楷體" w:eastAsia="標楷體" w:hAnsi="標楷體"/>
                <w:color w:val="000000"/>
                <w:szCs w:val="24"/>
              </w:rPr>
              <w:t>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rPr>
                <w:rFonts w:ascii="標楷體" w:eastAsia="標楷體" w:hAnsi="標楷體"/>
                <w:b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/>
                <w:color w:val="000000"/>
                <w:spacing w:val="-10"/>
                <w:kern w:val="0"/>
                <w:szCs w:val="24"/>
              </w:rPr>
              <w:t>和諧與平衡-</w:t>
            </w:r>
            <w:r w:rsidRPr="00813D2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Cs w:val="24"/>
              </w:rPr>
              <w:t>紙飛機與對稱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27" w:rsidRPr="00813D27" w:rsidRDefault="00813D27" w:rsidP="00813D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D27">
              <w:rPr>
                <w:rFonts w:ascii="標楷體" w:eastAsia="標楷體" w:hAnsi="標楷體" w:hint="eastAsia"/>
                <w:b/>
                <w:szCs w:val="24"/>
              </w:rPr>
              <w:t>歷歷在目</w:t>
            </w:r>
          </w:p>
          <w:p w:rsidR="00813D27" w:rsidRPr="00813D27" w:rsidRDefault="00813D27" w:rsidP="00813D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D27">
              <w:rPr>
                <w:rFonts w:ascii="標楷體" w:eastAsia="標楷體" w:hAnsi="標楷體" w:hint="eastAsia"/>
                <w:b/>
                <w:szCs w:val="24"/>
              </w:rPr>
              <w:t>(一)</w:t>
            </w:r>
          </w:p>
          <w:p w:rsidR="00813D27" w:rsidRPr="00813D27" w:rsidRDefault="00813D27" w:rsidP="00813D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D27">
              <w:rPr>
                <w:rFonts w:ascii="標楷體" w:eastAsia="標楷體" w:hAnsi="標楷體" w:hint="eastAsia"/>
                <w:b/>
                <w:szCs w:val="24"/>
              </w:rPr>
              <w:t>鎖定目標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b/>
                <w:kern w:val="0"/>
                <w:szCs w:val="24"/>
              </w:rPr>
              <w:t>科技‧月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1E16FB" w:rsidP="00813D27">
            <w:pPr>
              <w:rPr>
                <w:rFonts w:ascii="標楷體" w:eastAsia="標楷體" w:hAnsi="標楷體"/>
                <w:szCs w:val="24"/>
              </w:rPr>
            </w:pPr>
            <w:r w:rsidRPr="001E16FB">
              <w:rPr>
                <w:rFonts w:ascii="標楷體" w:eastAsia="標楷體" w:hAnsi="標楷體" w:hint="eastAsia"/>
                <w:szCs w:val="24"/>
              </w:rPr>
              <w:t>基本動作考核-檢測對打距離攻擊步伐</w:t>
            </w:r>
          </w:p>
        </w:tc>
      </w:tr>
      <w:tr w:rsidR="00813D27" w:rsidRPr="004D1A30" w:rsidTr="001E16FB">
        <w:trPr>
          <w:cantSplit/>
          <w:trHeight w:val="7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27" w:rsidRPr="0009500B" w:rsidRDefault="00813D27" w:rsidP="00813D27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 w:val="20"/>
                <w:highlight w:val="yellow"/>
              </w:rPr>
            </w:pPr>
            <w:r w:rsidRPr="0009500B">
              <w:rPr>
                <w:rFonts w:ascii="標楷體" w:eastAsia="標楷體" w:hAnsi="標楷體" w:cs="標楷體"/>
                <w:sz w:val="20"/>
                <w:highlight w:val="yellow"/>
              </w:rPr>
              <w:lastRenderedPageBreak/>
              <w:t>第七週</w:t>
            </w:r>
          </w:p>
          <w:p w:rsidR="00813D27" w:rsidRPr="0009500B" w:rsidRDefault="00813D27" w:rsidP="00813D27">
            <w:pPr>
              <w:snapToGrid w:val="0"/>
              <w:spacing w:line="260" w:lineRule="exact"/>
              <w:jc w:val="center"/>
              <w:rPr>
                <w:rFonts w:eastAsia="標楷體"/>
                <w:highlight w:val="yellow"/>
              </w:rPr>
            </w:pPr>
            <w:r w:rsidRPr="0009500B">
              <w:rPr>
                <w:rFonts w:ascii="標楷體" w:eastAsia="標楷體" w:hAnsi="標楷體" w:cs="標楷體"/>
                <w:sz w:val="20"/>
                <w:highlight w:val="yellow"/>
              </w:rPr>
              <w:t>1011-1017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27" w:rsidRPr="0009500B" w:rsidRDefault="00813D27" w:rsidP="00813D2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  <w:highlight w:val="yellow"/>
              </w:rPr>
            </w:pPr>
            <w:r w:rsidRPr="0009500B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  <w:highlight w:val="yellow"/>
              </w:rPr>
              <w:t xml:space="preserve">　</w:t>
            </w:r>
            <w:r w:rsidRPr="0009500B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  <w:highlight w:val="yellow"/>
              </w:rPr>
              <w:t>10/15、16第一次段考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27" w:rsidRPr="0009500B" w:rsidRDefault="00813D27" w:rsidP="00813D2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ED7D31" w:themeColor="accent2"/>
                <w:kern w:val="0"/>
                <w:sz w:val="20"/>
                <w:szCs w:val="20"/>
                <w:highlight w:val="yellow"/>
              </w:rPr>
            </w:pPr>
            <w:r w:rsidRPr="0009500B">
              <w:rPr>
                <w:rFonts w:ascii="標楷體" w:eastAsia="標楷體" w:hAnsi="標楷體" w:cs="新細明體" w:hint="eastAsia"/>
                <w:bCs/>
                <w:color w:val="ED7D31" w:themeColor="accent2"/>
                <w:kern w:val="0"/>
                <w:sz w:val="20"/>
                <w:szCs w:val="20"/>
                <w:highlight w:val="yellow"/>
              </w:rPr>
              <w:t>閱讀科技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ind w:leftChars="17" w:left="42" w:hanging="1"/>
              <w:rPr>
                <w:rFonts w:ascii="標楷體" w:eastAsia="標楷體" w:hAnsi="標楷體"/>
                <w:bCs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語文常識（一）</w:t>
            </w:r>
          </w:p>
          <w:p w:rsidR="00813D27" w:rsidRPr="00813D27" w:rsidRDefault="00813D27" w:rsidP="00813D27">
            <w:pPr>
              <w:spacing w:line="260" w:lineRule="exact"/>
              <w:ind w:leftChars="17" w:left="42" w:hanging="1"/>
              <w:rPr>
                <w:rFonts w:ascii="標楷體" w:eastAsia="標楷體" w:hAnsi="標楷體"/>
                <w:bCs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語法（上）詞類(第一次段考)</w:t>
            </w: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27" w:rsidRPr="00813D27" w:rsidRDefault="00813D27" w:rsidP="00813D2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Cs w:val="24"/>
                <w:highlight w:val="yellow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Review 1</w:t>
            </w:r>
          </w:p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Lesson 3 He Was Having Lunch W</w:t>
            </w:r>
            <w:r w:rsidRPr="00813D27">
              <w:rPr>
                <w:rFonts w:ascii="標楷體" w:eastAsia="標楷體" w:hAnsi="標楷體"/>
                <w:szCs w:val="24"/>
              </w:rPr>
              <w:t>h</w:t>
            </w:r>
            <w:r w:rsidRPr="00813D27">
              <w:rPr>
                <w:rFonts w:ascii="標楷體" w:eastAsia="標楷體" w:hAnsi="標楷體" w:hint="eastAsia"/>
                <w:szCs w:val="24"/>
              </w:rPr>
              <w:t>en I S</w:t>
            </w:r>
            <w:r w:rsidRPr="00813D27">
              <w:rPr>
                <w:rFonts w:ascii="標楷體" w:eastAsia="標楷體" w:hAnsi="標楷體"/>
                <w:szCs w:val="24"/>
              </w:rPr>
              <w:t>a</w:t>
            </w:r>
            <w:r w:rsidRPr="00813D27">
              <w:rPr>
                <w:rFonts w:ascii="標楷體" w:eastAsia="標楷體" w:hAnsi="標楷體" w:hint="eastAsia"/>
                <w:szCs w:val="24"/>
              </w:rPr>
              <w:t>w Him</w:t>
            </w:r>
          </w:p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/>
                <w:szCs w:val="24"/>
              </w:rPr>
              <w:t>【</w:t>
            </w:r>
            <w:r w:rsidRPr="00813D27">
              <w:rPr>
                <w:rFonts w:ascii="標楷體" w:eastAsia="標楷體" w:hAnsi="標楷體" w:hint="eastAsia"/>
                <w:szCs w:val="24"/>
              </w:rPr>
              <w:t>第一次評量週</w:t>
            </w:r>
            <w:r w:rsidRPr="00813D27">
              <w:rPr>
                <w:rFonts w:ascii="標楷體" w:eastAsia="標楷體" w:hAnsi="標楷體"/>
                <w:szCs w:val="24"/>
              </w:rPr>
              <w:t>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第3章青春變奏曲</w:t>
            </w:r>
          </w:p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【第一次評量週】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第1章排列組合─排球</w:t>
            </w:r>
          </w:p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【第一次評量週】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  <w:t>第2章</w:t>
            </w:r>
            <w:r w:rsidRPr="00813D27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4"/>
              </w:rPr>
              <w:t xml:space="preserve"> </w:t>
            </w:r>
            <w:r w:rsidRPr="00813D27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  <w:t>二次方根與畢氏定理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  <w:t>2-1二次方根的意義（第一次段考）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【第一次評量週】</w:t>
            </w:r>
            <w:r w:rsidRPr="00813D27">
              <w:rPr>
                <w:rFonts w:ascii="標楷體" w:eastAsia="標楷體" w:hAnsi="標楷體" w:hint="eastAsia"/>
                <w:b/>
                <w:szCs w:val="24"/>
              </w:rPr>
              <w:t>複習第三單元第1-2課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【第一次評量週】複習第一單元第1-2課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【第一次評量週】複習第二單元第1-2課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第十課輕靈優雅的迴旋</w:t>
            </w:r>
          </w:p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b/>
                <w:szCs w:val="24"/>
              </w:rPr>
              <w:t>【第一次評量週】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/>
                <w:szCs w:val="24"/>
              </w:rPr>
              <w:t>第二課 優游「字」在</w:t>
            </w:r>
          </w:p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b/>
                <w:szCs w:val="24"/>
              </w:rPr>
              <w:t>【第一次評量週】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第六課　歌劇停看聽</w:t>
            </w:r>
          </w:p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b/>
                <w:szCs w:val="24"/>
              </w:rPr>
              <w:t>【第一次評量週】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27" w:rsidRPr="00813D27" w:rsidRDefault="00813D27" w:rsidP="00813D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第三章：波動與聲音的世界</w:t>
            </w:r>
          </w:p>
          <w:p w:rsidR="00813D27" w:rsidRPr="00813D27" w:rsidRDefault="00813D27" w:rsidP="00813D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˙3-2聲波的產生與傳播（3）</w:t>
            </w:r>
          </w:p>
          <w:p w:rsidR="00813D27" w:rsidRPr="00813D27" w:rsidRDefault="00813D27" w:rsidP="00813D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主題一：幸福生活計畫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單元二：與你同行（</w:t>
            </w:r>
            <w:r w:rsidRPr="00813D27">
              <w:rPr>
                <w:rFonts w:ascii="標楷體" w:eastAsia="標楷體" w:hAnsi="標楷體" w:cs="新細明體" w:hint="eastAsia"/>
                <w:snapToGrid w:val="0"/>
                <w:color w:val="000000"/>
                <w:kern w:val="0"/>
                <w:szCs w:val="24"/>
              </w:rPr>
              <w:t>第一次段考）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主題三：露營練功坊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單元二：帳篷下的秘密（</w:t>
            </w:r>
            <w:r w:rsidRPr="00813D27">
              <w:rPr>
                <w:rFonts w:ascii="標楷體" w:eastAsia="標楷體" w:hAnsi="標楷體" w:cs="新細明體" w:hint="eastAsia"/>
                <w:snapToGrid w:val="0"/>
                <w:color w:val="000000"/>
                <w:kern w:val="0"/>
                <w:szCs w:val="24"/>
              </w:rPr>
              <w:t>第一次段考）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主題五：心之谷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單元二：生命百寶箱（</w:t>
            </w:r>
            <w:r w:rsidRPr="00813D27">
              <w:rPr>
                <w:rFonts w:ascii="標楷體" w:eastAsia="標楷體" w:hAnsi="標楷體" w:cs="新細明體" w:hint="eastAsia"/>
                <w:snapToGrid w:val="0"/>
                <w:color w:val="000000"/>
                <w:kern w:val="0"/>
                <w:szCs w:val="24"/>
              </w:rPr>
              <w:t>第一次段考）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第三冊第2章進階程式(1)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2-1Scratch程式設計-陣列篇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szCs w:val="24"/>
              </w:rPr>
            </w:pP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第一次段考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第三冊</w:t>
            </w: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Cs w:val="24"/>
              </w:rPr>
              <w:t>關卡1 認識能源</w:t>
            </w:r>
          </w:p>
          <w:p w:rsidR="00813D27" w:rsidRPr="00813D27" w:rsidRDefault="00813D27" w:rsidP="00813D27">
            <w:pPr>
              <w:spacing w:line="260" w:lineRule="exact"/>
              <w:ind w:leftChars="17" w:left="42" w:hanging="1"/>
              <w:rPr>
                <w:rFonts w:ascii="標楷體" w:eastAsia="標楷體" w:hAnsi="標楷體" w:cs="新細明體"/>
                <w:bCs/>
                <w:snapToGrid w:val="0"/>
                <w:color w:val="00000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挑戰3能源應用我最行</w:t>
            </w:r>
          </w:p>
          <w:p w:rsidR="00813D27" w:rsidRPr="00813D27" w:rsidRDefault="00813D27" w:rsidP="00813D27">
            <w:pPr>
              <w:spacing w:line="260" w:lineRule="exact"/>
              <w:ind w:leftChars="17" w:left="42" w:hanging="1"/>
              <w:rPr>
                <w:rFonts w:ascii="標楷體" w:eastAsia="標楷體" w:hAnsi="標楷體" w:cs="新細明體"/>
                <w:bCs/>
                <w:snapToGrid w:val="0"/>
                <w:color w:val="000000"/>
                <w:kern w:val="0"/>
                <w:szCs w:val="24"/>
              </w:rPr>
            </w:pPr>
          </w:p>
          <w:p w:rsidR="00813D27" w:rsidRPr="00813D27" w:rsidRDefault="00813D27" w:rsidP="00813D27">
            <w:pPr>
              <w:spacing w:line="260" w:lineRule="exact"/>
              <w:ind w:leftChars="17" w:left="42" w:hanging="1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第一次段考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27" w:rsidRPr="00813D27" w:rsidRDefault="00813D27" w:rsidP="00813D2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b/>
                <w:color w:val="000000"/>
                <w:spacing w:val="-1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/>
                <w:color w:val="000000"/>
                <w:spacing w:val="-10"/>
                <w:kern w:val="0"/>
                <w:szCs w:val="24"/>
              </w:rPr>
              <w:t>第一次段考</w:t>
            </w:r>
          </w:p>
          <w:p w:rsidR="00813D27" w:rsidRPr="00813D27" w:rsidRDefault="00813D27" w:rsidP="00813D2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Cs w:val="24"/>
              </w:rPr>
              <w:t>科技土撥鼠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27" w:rsidRPr="00813D27" w:rsidRDefault="00813D27" w:rsidP="00813D2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b/>
                <w:color w:val="000000"/>
                <w:spacing w:val="-1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/>
                <w:color w:val="000000"/>
                <w:spacing w:val="-10"/>
                <w:kern w:val="0"/>
                <w:szCs w:val="24"/>
              </w:rPr>
              <w:t>第一次段考</w:t>
            </w:r>
          </w:p>
          <w:p w:rsidR="00813D27" w:rsidRPr="00813D27" w:rsidRDefault="00813D27" w:rsidP="00813D2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/>
                <w:color w:val="000000"/>
                <w:spacing w:val="-10"/>
                <w:kern w:val="0"/>
                <w:szCs w:val="24"/>
              </w:rPr>
              <w:t>活動統整1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rPr>
                <w:rFonts w:ascii="標楷體" w:eastAsia="標楷體" w:hAnsi="標楷體"/>
                <w:szCs w:val="24"/>
                <w:highlight w:val="yellow"/>
              </w:rPr>
            </w:pPr>
            <w:r w:rsidRPr="00813D2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Cs w:val="24"/>
              </w:rPr>
              <w:t>閱讀數學1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27" w:rsidRPr="00813D27" w:rsidRDefault="00813D27" w:rsidP="00813D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D27">
              <w:rPr>
                <w:rFonts w:ascii="標楷體" w:eastAsia="標楷體" w:hAnsi="標楷體" w:hint="eastAsia"/>
                <w:b/>
                <w:szCs w:val="24"/>
              </w:rPr>
              <w:t>攝取智慧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b/>
                <w:kern w:val="0"/>
                <w:szCs w:val="24"/>
              </w:rPr>
              <w:t>科技‧月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FB" w:rsidRPr="001E16FB" w:rsidRDefault="001E16FB" w:rsidP="001E16FB">
            <w:pPr>
              <w:rPr>
                <w:rFonts w:ascii="標楷體" w:eastAsia="標楷體" w:hAnsi="標楷體"/>
                <w:szCs w:val="24"/>
              </w:rPr>
            </w:pPr>
            <w:r w:rsidRPr="001E16FB">
              <w:rPr>
                <w:rFonts w:ascii="標楷體" w:eastAsia="標楷體" w:hAnsi="標楷體" w:hint="eastAsia"/>
                <w:szCs w:val="24"/>
              </w:rPr>
              <w:t>第一次段考</w:t>
            </w:r>
          </w:p>
          <w:p w:rsidR="00813D27" w:rsidRPr="00813D27" w:rsidRDefault="001E16FB" w:rsidP="001E16FB">
            <w:pPr>
              <w:rPr>
                <w:rFonts w:ascii="標楷體" w:eastAsia="標楷體" w:hAnsi="標楷體"/>
                <w:szCs w:val="24"/>
              </w:rPr>
            </w:pPr>
            <w:r w:rsidRPr="001E16FB">
              <w:rPr>
                <w:rFonts w:ascii="標楷體" w:eastAsia="標楷體" w:hAnsi="標楷體" w:hint="eastAsia"/>
                <w:szCs w:val="24"/>
              </w:rPr>
              <w:t>活動統整1</w:t>
            </w:r>
          </w:p>
        </w:tc>
      </w:tr>
      <w:tr w:rsidR="00813D27" w:rsidRPr="004D1A30" w:rsidTr="001E16FB">
        <w:trPr>
          <w:cantSplit/>
          <w:trHeight w:val="7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27" w:rsidRPr="002D6EE4" w:rsidRDefault="00813D27" w:rsidP="00813D27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 w:rsidRPr="002D6EE4">
              <w:rPr>
                <w:rFonts w:ascii="標楷體" w:eastAsia="標楷體" w:hAnsi="標楷體" w:cs="標楷體"/>
                <w:sz w:val="20"/>
              </w:rPr>
              <w:t>第八週</w:t>
            </w:r>
          </w:p>
          <w:p w:rsidR="00813D27" w:rsidRPr="002D6EE4" w:rsidRDefault="00813D27" w:rsidP="00813D27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2D6EE4">
              <w:rPr>
                <w:rFonts w:ascii="標楷體" w:eastAsia="標楷體" w:hAnsi="標楷體" w:cs="標楷體"/>
                <w:sz w:val="20"/>
              </w:rPr>
              <w:t>1018-1024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27" w:rsidRPr="002D6EE4" w:rsidRDefault="00813D27" w:rsidP="00813D2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27" w:rsidRPr="0009500B" w:rsidRDefault="00813D27" w:rsidP="00813D2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ED7D31" w:themeColor="accent2"/>
                <w:kern w:val="0"/>
                <w:sz w:val="20"/>
                <w:szCs w:val="20"/>
              </w:rPr>
            </w:pPr>
            <w:r w:rsidRPr="0009500B">
              <w:rPr>
                <w:rFonts w:ascii="標楷體" w:eastAsia="標楷體" w:hAnsi="標楷體" w:cs="新細明體" w:hint="eastAsia"/>
                <w:bCs/>
                <w:color w:val="ED7D31" w:themeColor="accent2"/>
                <w:kern w:val="0"/>
                <w:sz w:val="20"/>
                <w:szCs w:val="20"/>
              </w:rPr>
              <w:t>閱讀科技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ind w:leftChars="17" w:left="42" w:hanging="1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第四課愛蓮說</w:t>
            </w: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27" w:rsidRPr="00813D27" w:rsidRDefault="00813D27" w:rsidP="00813D2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Lesson 3 He Was Having Lunch W</w:t>
            </w:r>
            <w:r w:rsidRPr="00813D27">
              <w:rPr>
                <w:rFonts w:ascii="標楷體" w:eastAsia="標楷體" w:hAnsi="標楷體"/>
                <w:szCs w:val="24"/>
              </w:rPr>
              <w:t>h</w:t>
            </w:r>
            <w:r w:rsidRPr="00813D27">
              <w:rPr>
                <w:rFonts w:ascii="標楷體" w:eastAsia="標楷體" w:hAnsi="標楷體" w:hint="eastAsia"/>
                <w:szCs w:val="24"/>
              </w:rPr>
              <w:t>en I S</w:t>
            </w:r>
            <w:r w:rsidRPr="00813D27">
              <w:rPr>
                <w:rFonts w:ascii="標楷體" w:eastAsia="標楷體" w:hAnsi="標楷體"/>
                <w:szCs w:val="24"/>
              </w:rPr>
              <w:t>a</w:t>
            </w:r>
            <w:r w:rsidRPr="00813D27">
              <w:rPr>
                <w:rFonts w:ascii="標楷體" w:eastAsia="標楷體" w:hAnsi="標楷體" w:hint="eastAsia"/>
                <w:szCs w:val="24"/>
              </w:rPr>
              <w:t>w Him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第3章青春變奏曲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第2章彈跳之間─桌球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  <w:t>第2章</w:t>
            </w:r>
            <w:r w:rsidRPr="00813D27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4"/>
              </w:rPr>
              <w:t xml:space="preserve"> </w:t>
            </w:r>
            <w:r w:rsidRPr="00813D27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  <w:t>二次方根與畢氏定理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  <w:t>2-2根式的運算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第3課我國的地方政府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第3課中國的工業發展與地區差異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第3課宋元時期的民族互動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第十課輕靈優雅的迴旋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/>
                <w:szCs w:val="24"/>
              </w:rPr>
              <w:t>第二課 優游「字」在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第六課　歌劇停看聽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27" w:rsidRPr="00813D27" w:rsidRDefault="00813D27" w:rsidP="00813D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第三章：波動與聲音的世界</w:t>
            </w:r>
          </w:p>
          <w:p w:rsidR="00813D27" w:rsidRPr="00813D27" w:rsidRDefault="00813D27" w:rsidP="00813D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˙3-2聲波的產生與傳播（3）</w:t>
            </w:r>
          </w:p>
          <w:p w:rsidR="00813D27" w:rsidRPr="00813D27" w:rsidRDefault="00813D27" w:rsidP="00813D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主題一：幸福生活計畫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單元二：與你同行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主題三：露營練功坊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單元二：帳篷下的秘密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主題五：心之谷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單元二：生命百寶箱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第三冊第2章進階程式(1)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2-1Scratch程式設計-陣列篇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第三冊</w:t>
            </w: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Cs w:val="24"/>
              </w:rPr>
              <w:t>關卡1 認識能源</w:t>
            </w:r>
          </w:p>
          <w:p w:rsidR="00813D27" w:rsidRPr="00813D27" w:rsidRDefault="00813D27" w:rsidP="00813D27">
            <w:pPr>
              <w:spacing w:line="260" w:lineRule="exact"/>
              <w:ind w:leftChars="17" w:left="42" w:hanging="1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挑戰3能源應用我最行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27" w:rsidRPr="00813D27" w:rsidRDefault="00813D27" w:rsidP="00813D2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Cs w:val="24"/>
              </w:rPr>
              <w:t>科技延伸線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27" w:rsidRPr="00813D27" w:rsidRDefault="00813D27" w:rsidP="00813D27">
            <w:pPr>
              <w:widowControl/>
              <w:suppressAutoHyphens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  <w:r w:rsidRPr="00813D27">
              <w:rPr>
                <w:rFonts w:ascii="標楷體" w:eastAsia="標楷體" w:hAnsi="標楷體"/>
                <w:i/>
                <w:color w:val="000000"/>
                <w:szCs w:val="24"/>
              </w:rPr>
              <w:t>Perfect</w:t>
            </w:r>
            <w:r w:rsidRPr="00813D27">
              <w:rPr>
                <w:rFonts w:ascii="標楷體" w:eastAsia="標楷體" w:hAnsi="標楷體"/>
                <w:i/>
                <w:szCs w:val="24"/>
              </w:rPr>
              <w:t xml:space="preserve"> </w:t>
            </w:r>
            <w:r w:rsidRPr="00813D27">
              <w:rPr>
                <w:rFonts w:ascii="標楷體" w:eastAsia="標楷體" w:hAnsi="標楷體"/>
                <w:i/>
                <w:color w:val="000000"/>
                <w:szCs w:val="24"/>
              </w:rPr>
              <w:t>Square</w:t>
            </w:r>
            <w:r w:rsidRPr="00813D27"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rPr>
                <w:rFonts w:ascii="標楷體" w:eastAsia="標楷體" w:hAnsi="標楷體"/>
                <w:b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/>
                <w:color w:val="000000"/>
                <w:spacing w:val="-10"/>
                <w:kern w:val="0"/>
                <w:szCs w:val="24"/>
              </w:rPr>
              <w:t>七巧玲瓏</w:t>
            </w:r>
            <w:r w:rsidRPr="00813D2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Cs w:val="24"/>
              </w:rPr>
              <w:t>簡單幾何平面圖形組合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27" w:rsidRPr="00813D27" w:rsidRDefault="00813D27" w:rsidP="00813D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D27">
              <w:rPr>
                <w:rFonts w:ascii="標楷體" w:eastAsia="標楷體" w:hAnsi="標楷體" w:hint="eastAsia"/>
                <w:b/>
                <w:szCs w:val="24"/>
              </w:rPr>
              <w:t>歷歷在目</w:t>
            </w:r>
          </w:p>
          <w:p w:rsidR="00813D27" w:rsidRPr="00813D27" w:rsidRDefault="00813D27" w:rsidP="00813D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D27">
              <w:rPr>
                <w:rFonts w:ascii="標楷體" w:eastAsia="標楷體" w:hAnsi="標楷體" w:hint="eastAsia"/>
                <w:b/>
                <w:szCs w:val="24"/>
              </w:rPr>
              <w:t>(二)</w:t>
            </w:r>
          </w:p>
          <w:p w:rsidR="00813D27" w:rsidRPr="00813D27" w:rsidRDefault="00813D27" w:rsidP="00813D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D27">
              <w:rPr>
                <w:rFonts w:ascii="標楷體" w:eastAsia="標楷體" w:hAnsi="標楷體" w:hint="eastAsia"/>
                <w:b/>
                <w:szCs w:val="24"/>
              </w:rPr>
              <w:t>認識目標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b/>
                <w:kern w:val="0"/>
                <w:szCs w:val="24"/>
              </w:rPr>
              <w:t>科技‧月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1E16FB" w:rsidP="00813D27">
            <w:pPr>
              <w:rPr>
                <w:rFonts w:ascii="標楷體" w:eastAsia="標楷體" w:hAnsi="標楷體"/>
                <w:szCs w:val="24"/>
              </w:rPr>
            </w:pPr>
            <w:r w:rsidRPr="001E16FB">
              <w:rPr>
                <w:rFonts w:ascii="標楷體" w:eastAsia="標楷體" w:hAnsi="標楷體" w:hint="eastAsia"/>
                <w:szCs w:val="24"/>
              </w:rPr>
              <w:t>校慶表演練習－模式對打踢擊1</w:t>
            </w:r>
          </w:p>
        </w:tc>
      </w:tr>
      <w:tr w:rsidR="00813D27" w:rsidRPr="004D1A30" w:rsidTr="001E16FB">
        <w:trPr>
          <w:cantSplit/>
          <w:trHeight w:val="7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27" w:rsidRPr="002D6EE4" w:rsidRDefault="00813D27" w:rsidP="00813D27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 w:rsidRPr="002D6EE4">
              <w:rPr>
                <w:rFonts w:ascii="標楷體" w:eastAsia="標楷體" w:hAnsi="標楷體" w:cs="標楷體"/>
                <w:sz w:val="20"/>
              </w:rPr>
              <w:lastRenderedPageBreak/>
              <w:t>第九週</w:t>
            </w:r>
          </w:p>
          <w:p w:rsidR="00813D27" w:rsidRPr="002D6EE4" w:rsidRDefault="00813D27" w:rsidP="00813D27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2D6EE4">
              <w:rPr>
                <w:rFonts w:ascii="標楷體" w:eastAsia="標楷體" w:hAnsi="標楷體" w:cs="標楷體"/>
                <w:sz w:val="20"/>
              </w:rPr>
              <w:t>1025-1031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27" w:rsidRPr="002D6EE4" w:rsidRDefault="00813D27" w:rsidP="00813D2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D6EE4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27" w:rsidRPr="0009500B" w:rsidRDefault="00813D27" w:rsidP="00813D2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ED7D31" w:themeColor="accent2"/>
                <w:kern w:val="0"/>
                <w:sz w:val="20"/>
                <w:szCs w:val="20"/>
              </w:rPr>
            </w:pPr>
            <w:r w:rsidRPr="0009500B">
              <w:rPr>
                <w:rFonts w:ascii="標楷體" w:eastAsia="標楷體" w:hAnsi="標楷體" w:cs="新細明體" w:hint="eastAsia"/>
                <w:bCs/>
                <w:color w:val="ED7D31" w:themeColor="accent2"/>
                <w:kern w:val="0"/>
                <w:sz w:val="20"/>
                <w:szCs w:val="20"/>
              </w:rPr>
              <w:t>閱讀科技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ind w:leftChars="17" w:left="42" w:hanging="1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第四課愛蓮說</w:t>
            </w: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27" w:rsidRPr="00813D27" w:rsidRDefault="00813D27" w:rsidP="00813D2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Lesson 3 He Was Having Lunch W</w:t>
            </w:r>
            <w:r w:rsidRPr="00813D27">
              <w:rPr>
                <w:rFonts w:ascii="標楷體" w:eastAsia="標楷體" w:hAnsi="標楷體"/>
                <w:szCs w:val="24"/>
              </w:rPr>
              <w:t>h</w:t>
            </w:r>
            <w:r w:rsidRPr="00813D27">
              <w:rPr>
                <w:rFonts w:ascii="標楷體" w:eastAsia="標楷體" w:hAnsi="標楷體" w:hint="eastAsia"/>
                <w:szCs w:val="24"/>
              </w:rPr>
              <w:t>en I S</w:t>
            </w:r>
            <w:r w:rsidRPr="00813D27">
              <w:rPr>
                <w:rFonts w:ascii="標楷體" w:eastAsia="標楷體" w:hAnsi="標楷體"/>
                <w:szCs w:val="24"/>
              </w:rPr>
              <w:t>a</w:t>
            </w:r>
            <w:r w:rsidRPr="00813D27">
              <w:rPr>
                <w:rFonts w:ascii="標楷體" w:eastAsia="標楷體" w:hAnsi="標楷體" w:hint="eastAsia"/>
                <w:szCs w:val="24"/>
              </w:rPr>
              <w:t>w Him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第1章飲食源頭探索趣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第3章羽眾不同─羽球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  <w:t>第2章</w:t>
            </w:r>
            <w:r w:rsidRPr="00813D27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4"/>
              </w:rPr>
              <w:t xml:space="preserve"> </w:t>
            </w:r>
            <w:r w:rsidRPr="00813D27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  <w:t>二次方根與畢氏定理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  <w:t>2-2根式的運算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第3課我國的地方政府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第3課中國的工業發展與地區差異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第3課宋元時期的民族互動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第十課輕靈優雅的迴旋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/>
                <w:szCs w:val="24"/>
              </w:rPr>
              <w:t>第二課 優游「字」在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第六課　歌劇停看聽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27" w:rsidRPr="00813D27" w:rsidRDefault="00813D27" w:rsidP="00813D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第三章：波動與聲音的世界</w:t>
            </w:r>
          </w:p>
          <w:p w:rsidR="00813D27" w:rsidRPr="00813D27" w:rsidRDefault="00813D27" w:rsidP="00813D27">
            <w:pPr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˙3-3聲波的反射（3）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主題一：幸福生活計畫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單元二：與你同行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主題三：露營練功坊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單元二：帳篷下的秘密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主題五：心之谷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單元二：生命百寶箱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第三冊第2章進階程式(1)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2-2Scratch程式設計-角色變數篇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第三冊</w:t>
            </w:r>
            <w:r w:rsidRPr="00813D27">
              <w:rPr>
                <w:rFonts w:ascii="標楷體" w:eastAsia="標楷體" w:hAnsi="標楷體" w:cs="新細明體" w:hint="eastAsia"/>
                <w:noProof/>
                <w:color w:val="000000"/>
                <w:szCs w:val="24"/>
              </w:rPr>
              <w:t>關卡2 創意線控仿生獸設計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27" w:rsidRPr="00813D27" w:rsidRDefault="00813D27" w:rsidP="00813D2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Cs w:val="24"/>
              </w:rPr>
              <w:t>分享˙科技</w:t>
            </w:r>
          </w:p>
          <w:p w:rsidR="00813D27" w:rsidRPr="00813D27" w:rsidRDefault="00813D27" w:rsidP="00813D2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b/>
                <w:color w:val="000000"/>
                <w:spacing w:val="-1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Cs w:val="24"/>
              </w:rPr>
              <w:t>科技揚聲器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27" w:rsidRPr="00813D27" w:rsidRDefault="00813D27" w:rsidP="00813D27">
            <w:pPr>
              <w:pStyle w:val="1"/>
              <w:shd w:val="clear" w:color="auto" w:fill="FFFFFF"/>
              <w:spacing w:before="0" w:after="0"/>
              <w:rPr>
                <w:rFonts w:ascii="標楷體" w:eastAsia="標楷體" w:hAnsi="標楷體" w:cs="Times New Roman"/>
                <w:b w:val="0"/>
                <w:bCs w:val="0"/>
                <w:i/>
                <w:color w:val="000000"/>
                <w:kern w:val="2"/>
                <w:sz w:val="24"/>
                <w:szCs w:val="24"/>
              </w:rPr>
            </w:pPr>
            <w:r w:rsidRPr="00813D27">
              <w:rPr>
                <w:rFonts w:ascii="標楷體" w:eastAsia="標楷體" w:hAnsi="標楷體" w:cs="Times New Roman"/>
                <w:b w:val="0"/>
                <w:bCs w:val="0"/>
                <w:i/>
                <w:color w:val="000000"/>
                <w:kern w:val="2"/>
                <w:sz w:val="24"/>
                <w:szCs w:val="24"/>
              </w:rPr>
              <w:t>The Cambodian Dancer: Sophany and the Cambodian Dance</w:t>
            </w:r>
          </w:p>
          <w:p w:rsidR="00813D27" w:rsidRPr="00813D27" w:rsidRDefault="00813D27" w:rsidP="00813D27">
            <w:pPr>
              <w:widowControl/>
              <w:suppressAutoHyphens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rPr>
                <w:rFonts w:ascii="標楷體" w:eastAsia="標楷體" w:hAnsi="標楷體" w:cs="新細明體"/>
                <w:b/>
                <w:color w:val="000000"/>
                <w:spacing w:val="-1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/>
                <w:color w:val="000000"/>
                <w:spacing w:val="-10"/>
                <w:kern w:val="0"/>
                <w:szCs w:val="24"/>
              </w:rPr>
              <w:t>七巧玲瓏</w:t>
            </w:r>
          </w:p>
          <w:p w:rsidR="00813D27" w:rsidRPr="00813D27" w:rsidRDefault="00813D27" w:rsidP="00813D27">
            <w:pPr>
              <w:rPr>
                <w:rFonts w:ascii="標楷體" w:eastAsia="標楷體" w:hAnsi="標楷體"/>
                <w:b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spacing w:val="-10"/>
                <w:kern w:val="0"/>
                <w:szCs w:val="24"/>
              </w:rPr>
              <w:t>認識geogebra軟體及操作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27" w:rsidRPr="00813D27" w:rsidRDefault="00813D27" w:rsidP="00813D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D27">
              <w:rPr>
                <w:rFonts w:ascii="標楷體" w:eastAsia="標楷體" w:hAnsi="標楷體" w:hint="eastAsia"/>
                <w:b/>
                <w:szCs w:val="24"/>
              </w:rPr>
              <w:t>歷歷在目</w:t>
            </w:r>
          </w:p>
          <w:p w:rsidR="00813D27" w:rsidRPr="00813D27" w:rsidRDefault="00813D27" w:rsidP="00813D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D27">
              <w:rPr>
                <w:rFonts w:ascii="標楷體" w:eastAsia="標楷體" w:hAnsi="標楷體" w:hint="eastAsia"/>
                <w:b/>
                <w:szCs w:val="24"/>
              </w:rPr>
              <w:t>(三)</w:t>
            </w:r>
          </w:p>
          <w:p w:rsidR="00813D27" w:rsidRPr="00813D27" w:rsidRDefault="00813D27" w:rsidP="00813D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D27">
              <w:rPr>
                <w:rFonts w:ascii="標楷體" w:eastAsia="標楷體" w:hAnsi="標楷體" w:hint="eastAsia"/>
                <w:b/>
                <w:szCs w:val="24"/>
              </w:rPr>
              <w:t>介紹目標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b/>
                <w:kern w:val="0"/>
                <w:szCs w:val="24"/>
              </w:rPr>
              <w:t>科技‧月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1E16FB" w:rsidP="00813D27">
            <w:pPr>
              <w:rPr>
                <w:rFonts w:ascii="標楷體" w:eastAsia="標楷體" w:hAnsi="標楷體"/>
                <w:szCs w:val="24"/>
              </w:rPr>
            </w:pPr>
            <w:r w:rsidRPr="001E16FB">
              <w:rPr>
                <w:rFonts w:ascii="標楷體" w:eastAsia="標楷體" w:hAnsi="標楷體" w:hint="eastAsia"/>
                <w:szCs w:val="24"/>
              </w:rPr>
              <w:t>校慶表演練習－模式對打踢擊擊破2</w:t>
            </w:r>
          </w:p>
        </w:tc>
      </w:tr>
      <w:tr w:rsidR="00813D27" w:rsidRPr="004D1A30" w:rsidTr="001E16FB">
        <w:trPr>
          <w:cantSplit/>
          <w:trHeight w:val="7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27" w:rsidRPr="002D6EE4" w:rsidRDefault="00813D27" w:rsidP="00813D27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 w:rsidRPr="002D6EE4">
              <w:rPr>
                <w:rFonts w:ascii="標楷體" w:eastAsia="標楷體" w:hAnsi="標楷體" w:cs="標楷體"/>
                <w:sz w:val="20"/>
              </w:rPr>
              <w:t>第十週</w:t>
            </w:r>
          </w:p>
          <w:p w:rsidR="00813D27" w:rsidRPr="002D6EE4" w:rsidRDefault="00813D27" w:rsidP="00813D27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2D6EE4">
              <w:rPr>
                <w:rFonts w:ascii="標楷體" w:eastAsia="標楷體" w:hAnsi="標楷體" w:cs="標楷體"/>
                <w:sz w:val="20"/>
              </w:rPr>
              <w:t>1101-1107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27" w:rsidRPr="002D6EE4" w:rsidRDefault="00813D27" w:rsidP="00813D2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D6EE4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27" w:rsidRPr="0009500B" w:rsidRDefault="00813D27" w:rsidP="00813D2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B050"/>
                <w:kern w:val="0"/>
                <w:sz w:val="20"/>
                <w:szCs w:val="20"/>
              </w:rPr>
            </w:pPr>
            <w:r w:rsidRPr="0009500B">
              <w:rPr>
                <w:rFonts w:ascii="標楷體" w:eastAsia="標楷體" w:hAnsi="標楷體" w:cs="新細明體" w:hint="eastAsia"/>
                <w:bCs/>
                <w:color w:val="00B050"/>
                <w:kern w:val="0"/>
                <w:sz w:val="20"/>
                <w:szCs w:val="20"/>
              </w:rPr>
              <w:t>閱讀旅行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ind w:leftChars="17" w:left="42" w:hanging="1"/>
              <w:rPr>
                <w:rFonts w:ascii="標楷體" w:eastAsia="標楷體" w:hAnsi="標楷體"/>
                <w:bCs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第五課山豬學校</w:t>
            </w: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27" w:rsidRPr="00813D27" w:rsidRDefault="00813D27" w:rsidP="00813D2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Lesson 4 I Want to Be a YouTuber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第1章飲食源頭探索趣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第3章羽眾不同─羽球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  <w:t>第2章</w:t>
            </w:r>
            <w:r w:rsidRPr="00813D27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4"/>
              </w:rPr>
              <w:t xml:space="preserve"> </w:t>
            </w:r>
            <w:r w:rsidRPr="00813D27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  <w:t>二次方根與畢氏定理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  <w:t>2-3畢氏定理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第3課我國的地方政府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第3課中國的工業發展與地區差異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第3課宋元時期的民族互動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第十課輕靈優雅的迴旋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/>
                <w:szCs w:val="24"/>
              </w:rPr>
              <w:t>第二課 優游「字」在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第六課　歌劇停看聽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27" w:rsidRPr="00813D27" w:rsidRDefault="00813D27" w:rsidP="00813D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第三章：波動與聲音的世界</w:t>
            </w:r>
          </w:p>
          <w:p w:rsidR="00813D27" w:rsidRPr="00813D27" w:rsidRDefault="00813D27" w:rsidP="00813D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˙3-4多變的聲音（3）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主題一：幸福生活計畫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單元二：與你同行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主題三：露營練功坊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單元二：帳篷下的秘密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主題五：心之谷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單元二：生命百寶箱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第三冊第2章進階程式(1)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2-2Scratch程式設計-角色變數篇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第三冊</w:t>
            </w:r>
            <w:r w:rsidRPr="00813D27">
              <w:rPr>
                <w:rFonts w:ascii="標楷體" w:eastAsia="標楷體" w:hAnsi="標楷體" w:cs="新細明體" w:hint="eastAsia"/>
                <w:noProof/>
                <w:color w:val="000000"/>
                <w:szCs w:val="24"/>
              </w:rPr>
              <w:t>關卡2 創意線控仿生獸設計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27" w:rsidRPr="00813D27" w:rsidRDefault="00813D27" w:rsidP="00813D2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Cs w:val="24"/>
              </w:rPr>
              <w:t>旅行的意義</w:t>
            </w:r>
          </w:p>
          <w:p w:rsidR="00813D27" w:rsidRPr="00813D27" w:rsidRDefault="00813D27" w:rsidP="00813D2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/>
                <w:spacing w:val="-10"/>
                <w:kern w:val="0"/>
                <w:szCs w:val="24"/>
                <w:highlight w:val="yellow"/>
                <w:bdr w:val="single" w:sz="4" w:space="0" w:color="auto"/>
              </w:rPr>
            </w:pPr>
            <w:r w:rsidRPr="00813D2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Cs w:val="24"/>
                <w:highlight w:val="yellow"/>
                <w:bdr w:val="single" w:sz="4" w:space="0" w:color="auto"/>
              </w:rPr>
              <w:t>連結策略</w:t>
            </w:r>
          </w:p>
          <w:p w:rsidR="00813D27" w:rsidRPr="00813D27" w:rsidRDefault="00813D27" w:rsidP="00813D2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Cs w:val="24"/>
                <w:highlight w:val="green"/>
              </w:rPr>
              <w:t>旅行文學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27" w:rsidRPr="00813D27" w:rsidRDefault="00CF236F" w:rsidP="00813D27">
            <w:pPr>
              <w:widowControl/>
              <w:suppressAutoHyphens/>
              <w:jc w:val="center"/>
              <w:rPr>
                <w:rFonts w:ascii="標楷體" w:eastAsia="標楷體" w:hAnsi="標楷體"/>
                <w:szCs w:val="24"/>
              </w:rPr>
            </w:pPr>
            <w:hyperlink r:id="rId8" w:tgtFrame="_blank" w:history="1">
              <w:r w:rsidR="00813D27" w:rsidRPr="00813D27">
                <w:rPr>
                  <w:rFonts w:ascii="標楷體" w:eastAsia="標楷體" w:hAnsi="標楷體"/>
                  <w:i/>
                  <w:color w:val="000000"/>
                  <w:szCs w:val="24"/>
                </w:rPr>
                <w:t>Black Fella, White Fella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rPr>
                <w:rFonts w:ascii="標楷體" w:eastAsia="標楷體" w:hAnsi="標楷體"/>
                <w:b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/>
                <w:color w:val="000000"/>
                <w:spacing w:val="-10"/>
                <w:kern w:val="0"/>
                <w:szCs w:val="24"/>
              </w:rPr>
              <w:t>畢氏之旅</w:t>
            </w:r>
            <w:r w:rsidRPr="00813D2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Cs w:val="24"/>
              </w:rPr>
              <w:t>認識畢達哥拉斯及畢氏三元數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27" w:rsidRPr="00813D27" w:rsidRDefault="00813D27" w:rsidP="00813D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D27">
              <w:rPr>
                <w:rFonts w:ascii="標楷體" w:eastAsia="標楷體" w:hAnsi="標楷體" w:hint="eastAsia"/>
                <w:b/>
                <w:szCs w:val="24"/>
              </w:rPr>
              <w:t>想‧旅行</w:t>
            </w:r>
          </w:p>
          <w:p w:rsidR="00813D27" w:rsidRPr="00813D27" w:rsidRDefault="00813D27" w:rsidP="00813D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D27">
              <w:rPr>
                <w:rFonts w:ascii="標楷體" w:eastAsia="標楷體" w:hAnsi="標楷體" w:hint="eastAsia"/>
                <w:b/>
                <w:szCs w:val="24"/>
              </w:rPr>
              <w:t>(一)</w:t>
            </w:r>
          </w:p>
          <w:p w:rsidR="00813D27" w:rsidRPr="00813D27" w:rsidRDefault="00813D27" w:rsidP="00813D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D27">
              <w:rPr>
                <w:rFonts w:ascii="標楷體" w:eastAsia="標楷體" w:hAnsi="標楷體" w:hint="eastAsia"/>
                <w:b/>
                <w:szCs w:val="24"/>
              </w:rPr>
              <w:t>分組吧！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b/>
                <w:kern w:val="0"/>
                <w:szCs w:val="24"/>
              </w:rPr>
              <w:t>旅行‧月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1E16FB" w:rsidP="00813D27">
            <w:pPr>
              <w:rPr>
                <w:rFonts w:ascii="標楷體" w:eastAsia="標楷體" w:hAnsi="標楷體"/>
                <w:szCs w:val="24"/>
              </w:rPr>
            </w:pPr>
            <w:r w:rsidRPr="001E16FB">
              <w:rPr>
                <w:rFonts w:ascii="標楷體" w:eastAsia="標楷體" w:hAnsi="標楷體" w:hint="eastAsia"/>
                <w:szCs w:val="24"/>
              </w:rPr>
              <w:t>校慶表演練習－模式對打踢擊多方擊破3</w:t>
            </w:r>
          </w:p>
        </w:tc>
      </w:tr>
      <w:tr w:rsidR="00813D27" w:rsidRPr="004D1A30" w:rsidTr="001E16FB">
        <w:trPr>
          <w:cantSplit/>
          <w:trHeight w:val="7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27" w:rsidRPr="002D6EE4" w:rsidRDefault="00813D27" w:rsidP="00813D27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 w:rsidRPr="002D6EE4">
              <w:rPr>
                <w:rFonts w:ascii="標楷體" w:eastAsia="標楷體" w:hAnsi="標楷體" w:cs="標楷體"/>
                <w:sz w:val="20"/>
              </w:rPr>
              <w:lastRenderedPageBreak/>
              <w:t>第十一週</w:t>
            </w:r>
          </w:p>
          <w:p w:rsidR="00813D27" w:rsidRPr="002D6EE4" w:rsidRDefault="00813D27" w:rsidP="00813D27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2D6EE4">
              <w:rPr>
                <w:rFonts w:ascii="標楷體" w:eastAsia="標楷體" w:hAnsi="標楷體" w:cs="標楷體"/>
                <w:sz w:val="20"/>
              </w:rPr>
              <w:t>1108-1114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27" w:rsidRPr="002D6EE4" w:rsidRDefault="00813D27" w:rsidP="00813D2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D6EE4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27" w:rsidRPr="0009500B" w:rsidRDefault="00813D27" w:rsidP="00813D2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B050"/>
                <w:kern w:val="0"/>
                <w:sz w:val="20"/>
                <w:szCs w:val="20"/>
              </w:rPr>
            </w:pPr>
            <w:r w:rsidRPr="0009500B">
              <w:rPr>
                <w:rFonts w:ascii="標楷體" w:eastAsia="標楷體" w:hAnsi="標楷體" w:cs="新細明體" w:hint="eastAsia"/>
                <w:bCs/>
                <w:color w:val="00B050"/>
                <w:kern w:val="0"/>
                <w:sz w:val="20"/>
                <w:szCs w:val="20"/>
              </w:rPr>
              <w:t>閱讀旅行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ind w:leftChars="17" w:left="42" w:hanging="1"/>
              <w:rPr>
                <w:rFonts w:ascii="標楷體" w:eastAsia="標楷體" w:hAnsi="標楷體"/>
                <w:bCs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第五課山豬學校</w:t>
            </w: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27" w:rsidRPr="00813D27" w:rsidRDefault="00813D27" w:rsidP="00813D2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Lesson 4 I Want to Be a YouTuber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第1章飲食源頭探索趣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第4章合作無間─籃球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  <w:t>第2章</w:t>
            </w:r>
            <w:r w:rsidRPr="00813D27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4"/>
              </w:rPr>
              <w:t xml:space="preserve"> </w:t>
            </w:r>
            <w:r w:rsidRPr="00813D27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  <w:t>二次方根與畢氏定理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  <w:t>2-3畢氏定理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第4課公共意見與政府政策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第4課中國的經濟發展與全球關連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第4課明清帝國與天朝體制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第十一課</w:t>
            </w:r>
          </w:p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走進電影世界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第三課藝版藝眼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第七課聲聲不息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27" w:rsidRPr="00813D27" w:rsidRDefault="00813D27" w:rsidP="00813D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第三章：波動與聲音的世界</w:t>
            </w:r>
          </w:p>
          <w:p w:rsidR="00813D27" w:rsidRPr="00813D27" w:rsidRDefault="00813D27" w:rsidP="00813D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˙跨科：波動與地震(3)</w:t>
            </w:r>
          </w:p>
          <w:p w:rsidR="00813D27" w:rsidRPr="00813D27" w:rsidRDefault="00813D27" w:rsidP="00813D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主題二：食品新世界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單元一：飲食偵查隊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主題四：安康露營去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單元一：輕鬆玩露營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主題六：彩繪生涯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單元一：生涯冒險家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第三冊第2章進階程式(1)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2-2Scratch程式設計-角色變數篇～習作第二章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第三冊</w:t>
            </w:r>
            <w:r w:rsidRPr="00813D27">
              <w:rPr>
                <w:rFonts w:ascii="標楷體" w:eastAsia="標楷體" w:hAnsi="標楷體" w:cs="新細明體" w:hint="eastAsia"/>
                <w:noProof/>
                <w:color w:val="000000"/>
                <w:szCs w:val="24"/>
              </w:rPr>
              <w:t>關卡2 創意線控仿生獸設計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27" w:rsidRPr="00813D27" w:rsidRDefault="00813D27" w:rsidP="00813D2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Cs w:val="24"/>
              </w:rPr>
              <w:t>旅行達人</w:t>
            </w:r>
          </w:p>
          <w:p w:rsidR="00813D27" w:rsidRPr="00813D27" w:rsidRDefault="00813D27" w:rsidP="00813D2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Cs w:val="24"/>
              </w:rPr>
              <w:t>就是我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27" w:rsidRPr="00813D27" w:rsidRDefault="00CF236F" w:rsidP="00813D27">
            <w:pPr>
              <w:pStyle w:val="Web"/>
              <w:spacing w:line="360" w:lineRule="atLeast"/>
              <w:jc w:val="center"/>
              <w:rPr>
                <w:rFonts w:ascii="標楷體" w:eastAsia="標楷體" w:hAnsi="標楷體" w:cs="Times New Roman"/>
                <w:i/>
                <w:color w:val="000000"/>
                <w:kern w:val="2"/>
              </w:rPr>
            </w:pPr>
            <w:hyperlink r:id="rId9" w:tgtFrame="_blank" w:history="1">
              <w:r w:rsidR="00813D27" w:rsidRPr="00813D27">
                <w:rPr>
                  <w:rFonts w:ascii="標楷體" w:eastAsia="標楷體" w:hAnsi="標楷體" w:cs="Times New Roman"/>
                  <w:i/>
                  <w:color w:val="000000"/>
                  <w:kern w:val="2"/>
                </w:rPr>
                <w:br/>
                <w:t>I'm the Best</w:t>
              </w:r>
            </w:hyperlink>
          </w:p>
          <w:p w:rsidR="00813D27" w:rsidRPr="00813D27" w:rsidRDefault="00813D27" w:rsidP="00813D27">
            <w:pPr>
              <w:widowControl/>
              <w:suppressAutoHyphens/>
              <w:jc w:val="center"/>
              <w:rPr>
                <w:rFonts w:ascii="標楷體" w:eastAsia="標楷體" w:hAnsi="標楷體"/>
                <w:i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rPr>
                <w:rFonts w:ascii="標楷體" w:eastAsia="標楷體" w:hAnsi="標楷體"/>
                <w:b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/>
                <w:color w:val="000000"/>
                <w:spacing w:val="-10"/>
                <w:kern w:val="0"/>
                <w:szCs w:val="24"/>
              </w:rPr>
              <w:t>畢氏樹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27" w:rsidRPr="00813D27" w:rsidRDefault="00813D27" w:rsidP="00813D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D27">
              <w:rPr>
                <w:rFonts w:ascii="標楷體" w:eastAsia="標楷體" w:hAnsi="標楷體" w:hint="eastAsia"/>
                <w:b/>
                <w:szCs w:val="24"/>
              </w:rPr>
              <w:t>想‧旅行</w:t>
            </w:r>
          </w:p>
          <w:p w:rsidR="00813D27" w:rsidRPr="00813D27" w:rsidRDefault="00813D27" w:rsidP="00813D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D27">
              <w:rPr>
                <w:rFonts w:ascii="標楷體" w:eastAsia="標楷體" w:hAnsi="標楷體" w:hint="eastAsia"/>
                <w:b/>
                <w:szCs w:val="24"/>
              </w:rPr>
              <w:t>(二)</w:t>
            </w:r>
          </w:p>
          <w:p w:rsidR="00813D27" w:rsidRPr="00813D27" w:rsidRDefault="00813D27" w:rsidP="00813D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D27">
              <w:rPr>
                <w:rFonts w:ascii="標楷體" w:eastAsia="標楷體" w:hAnsi="標楷體" w:hint="eastAsia"/>
                <w:b/>
                <w:szCs w:val="24"/>
              </w:rPr>
              <w:t>規劃吧！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b/>
                <w:kern w:val="0"/>
                <w:szCs w:val="24"/>
              </w:rPr>
              <w:t>旅行‧月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D76F06" w:rsidP="00813D27">
            <w:pPr>
              <w:rPr>
                <w:rFonts w:ascii="標楷體" w:eastAsia="標楷體" w:hAnsi="標楷體"/>
                <w:szCs w:val="24"/>
              </w:rPr>
            </w:pPr>
            <w:r w:rsidRPr="00D76F06">
              <w:rPr>
                <w:rFonts w:ascii="標楷體" w:eastAsia="標楷體" w:hAnsi="標楷體" w:hint="eastAsia"/>
                <w:szCs w:val="24"/>
              </w:rPr>
              <w:t>校慶表演練習－模式功力擊破4</w:t>
            </w:r>
          </w:p>
        </w:tc>
      </w:tr>
      <w:tr w:rsidR="00813D27" w:rsidRPr="004D1A30" w:rsidTr="001E16FB">
        <w:trPr>
          <w:cantSplit/>
          <w:trHeight w:val="7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27" w:rsidRPr="002D6EE4" w:rsidRDefault="00813D27" w:rsidP="00813D27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 w:rsidRPr="002D6EE4">
              <w:rPr>
                <w:rFonts w:ascii="標楷體" w:eastAsia="標楷體" w:hAnsi="標楷體" w:cs="標楷體"/>
                <w:sz w:val="20"/>
              </w:rPr>
              <w:t>第十二週</w:t>
            </w:r>
          </w:p>
          <w:p w:rsidR="00813D27" w:rsidRPr="002D6EE4" w:rsidRDefault="00813D27" w:rsidP="00813D27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2D6EE4">
              <w:rPr>
                <w:rFonts w:ascii="標楷體" w:eastAsia="標楷體" w:hAnsi="標楷體" w:cs="標楷體"/>
                <w:sz w:val="20"/>
              </w:rPr>
              <w:t>1115-1121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27" w:rsidRPr="002D6EE4" w:rsidRDefault="00813D27" w:rsidP="00813D2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27" w:rsidRPr="0009500B" w:rsidRDefault="00813D27" w:rsidP="00813D2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B050"/>
                <w:kern w:val="0"/>
                <w:sz w:val="20"/>
                <w:szCs w:val="20"/>
              </w:rPr>
            </w:pPr>
            <w:r w:rsidRPr="0009500B">
              <w:rPr>
                <w:rFonts w:ascii="標楷體" w:eastAsia="標楷體" w:hAnsi="標楷體" w:cs="新細明體" w:hint="eastAsia"/>
                <w:bCs/>
                <w:color w:val="00B050"/>
                <w:kern w:val="0"/>
                <w:sz w:val="20"/>
                <w:szCs w:val="20"/>
              </w:rPr>
              <w:t>閱讀旅行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ind w:leftChars="17" w:left="42" w:hanging="1"/>
              <w:rPr>
                <w:rFonts w:ascii="標楷體" w:eastAsia="標楷體" w:hAnsi="標楷體"/>
                <w:bCs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第六課鳥</w:t>
            </w: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27" w:rsidRPr="00813D27" w:rsidRDefault="00813D27" w:rsidP="00813D2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Lesson 4 I Want to Be a YouTuber</w:t>
            </w:r>
          </w:p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Review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第2章安全衛生飲食樂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第4章合作無間─籃球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  <w:t>第3章</w:t>
            </w:r>
            <w:r w:rsidRPr="00813D27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4"/>
              </w:rPr>
              <w:t xml:space="preserve"> </w:t>
            </w:r>
            <w:r w:rsidRPr="00813D27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  <w:t>因式分解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  <w:t>3-1提公因式與乘法公式作因式分解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第4課公共意見與政府政策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第4課中國的經濟發展與全球關連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第4課明清帝國與天朝體制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第十一課</w:t>
            </w:r>
          </w:p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走進電影世界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第三課　藝版藝眼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第七課聲聲不息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27" w:rsidRPr="00813D27" w:rsidRDefault="00813D27" w:rsidP="00813D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第四章：光與色的世界</w:t>
            </w:r>
          </w:p>
          <w:p w:rsidR="00813D27" w:rsidRPr="00813D27" w:rsidRDefault="00813D27" w:rsidP="00813D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˙4-1光的傳播（2）</w:t>
            </w:r>
          </w:p>
          <w:p w:rsidR="00813D27" w:rsidRPr="00813D27" w:rsidRDefault="00813D27" w:rsidP="00813D2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˙4-2光的反射與面鏡（1）</w:t>
            </w:r>
          </w:p>
          <w:p w:rsidR="00813D27" w:rsidRPr="00813D27" w:rsidRDefault="00813D27" w:rsidP="00813D27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主題二：食品新世界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單元一：飲食偵查隊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主題四：安康露營去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單元一：輕鬆玩露營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主題六：彩繪生涯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單元一：生涯冒險家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第三冊第2章進階程式(1)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習作第二章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第三冊</w:t>
            </w:r>
            <w:r w:rsidRPr="00813D27">
              <w:rPr>
                <w:rFonts w:ascii="標楷體" w:eastAsia="標楷體" w:hAnsi="標楷體" w:cs="新細明體" w:hint="eastAsia"/>
                <w:noProof/>
                <w:color w:val="000000"/>
                <w:szCs w:val="24"/>
              </w:rPr>
              <w:t>關卡2 創意線控仿生獸設計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27" w:rsidRPr="00813D27" w:rsidRDefault="00813D27" w:rsidP="00813D2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Cs w:val="24"/>
              </w:rPr>
              <w:t>旅行計畫通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27" w:rsidRPr="00813D27" w:rsidRDefault="00CF236F" w:rsidP="00813D27">
            <w:pPr>
              <w:pStyle w:val="Web"/>
              <w:spacing w:line="360" w:lineRule="atLeast"/>
              <w:jc w:val="center"/>
              <w:rPr>
                <w:rFonts w:ascii="標楷體" w:eastAsia="標楷體" w:hAnsi="標楷體" w:cs="Times New Roman"/>
                <w:i/>
                <w:color w:val="000000"/>
                <w:kern w:val="2"/>
              </w:rPr>
            </w:pPr>
            <w:hyperlink r:id="rId10" w:tgtFrame="_blank" w:history="1">
              <w:r w:rsidR="00813D27" w:rsidRPr="00813D27">
                <w:rPr>
                  <w:rFonts w:ascii="標楷體" w:eastAsia="標楷體" w:hAnsi="標楷體" w:cs="Times New Roman"/>
                  <w:i/>
                  <w:color w:val="000000"/>
                  <w:kern w:val="2"/>
                </w:rPr>
                <w:br/>
                <w:t>I Spy</w:t>
              </w:r>
            </w:hyperlink>
          </w:p>
          <w:p w:rsidR="00813D27" w:rsidRPr="00813D27" w:rsidRDefault="00813D27" w:rsidP="00813D27">
            <w:pPr>
              <w:widowControl/>
              <w:suppressAutoHyphens/>
              <w:jc w:val="center"/>
              <w:rPr>
                <w:rFonts w:ascii="標楷體" w:eastAsia="標楷體" w:hAnsi="標楷體"/>
                <w:i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/>
                <w:color w:val="000000"/>
                <w:spacing w:val="-10"/>
                <w:kern w:val="0"/>
                <w:szCs w:val="24"/>
              </w:rPr>
              <w:t>畢氏定理—摺一摺</w:t>
            </w:r>
            <w:r w:rsidRPr="00813D2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Cs w:val="24"/>
              </w:rPr>
              <w:t>畢氏定理拼圖證明法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27" w:rsidRPr="00813D27" w:rsidRDefault="00813D27" w:rsidP="00813D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D27">
              <w:rPr>
                <w:rFonts w:ascii="標楷體" w:eastAsia="標楷體" w:hAnsi="標楷體" w:hint="eastAsia"/>
                <w:b/>
                <w:szCs w:val="24"/>
              </w:rPr>
              <w:t>想‧旅行</w:t>
            </w:r>
          </w:p>
          <w:p w:rsidR="00813D27" w:rsidRPr="00813D27" w:rsidRDefault="00813D27" w:rsidP="00813D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D27">
              <w:rPr>
                <w:rFonts w:ascii="標楷體" w:eastAsia="標楷體" w:hAnsi="標楷體" w:hint="eastAsia"/>
                <w:b/>
                <w:szCs w:val="24"/>
              </w:rPr>
              <w:t>(二)</w:t>
            </w:r>
          </w:p>
          <w:p w:rsidR="00813D27" w:rsidRPr="00813D27" w:rsidRDefault="00813D27" w:rsidP="00813D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D27">
              <w:rPr>
                <w:rFonts w:ascii="標楷體" w:eastAsia="標楷體" w:hAnsi="標楷體" w:hint="eastAsia"/>
                <w:b/>
                <w:szCs w:val="24"/>
              </w:rPr>
              <w:t>分享吧！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b/>
                <w:kern w:val="0"/>
                <w:szCs w:val="24"/>
              </w:rPr>
              <w:t>旅行‧月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D76F06" w:rsidP="00813D27">
            <w:pPr>
              <w:rPr>
                <w:rFonts w:ascii="標楷體" w:eastAsia="標楷體" w:hAnsi="標楷體"/>
                <w:szCs w:val="24"/>
              </w:rPr>
            </w:pPr>
            <w:r w:rsidRPr="00D76F06">
              <w:rPr>
                <w:rFonts w:ascii="標楷體" w:eastAsia="標楷體" w:hAnsi="標楷體" w:hint="eastAsia"/>
                <w:szCs w:val="24"/>
              </w:rPr>
              <w:t>進階動作教練－模式技術旋踢1</w:t>
            </w:r>
          </w:p>
        </w:tc>
      </w:tr>
      <w:tr w:rsidR="00813D27" w:rsidRPr="004D1A30" w:rsidTr="001E16FB">
        <w:trPr>
          <w:cantSplit/>
          <w:trHeight w:val="7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27" w:rsidRPr="002D6EE4" w:rsidRDefault="00813D27" w:rsidP="00813D27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 w:rsidRPr="002D6EE4">
              <w:rPr>
                <w:rFonts w:ascii="標楷體" w:eastAsia="標楷體" w:hAnsi="標楷體" w:cs="標楷體"/>
                <w:sz w:val="20"/>
              </w:rPr>
              <w:lastRenderedPageBreak/>
              <w:t>第十三週</w:t>
            </w:r>
          </w:p>
          <w:p w:rsidR="00813D27" w:rsidRPr="002D6EE4" w:rsidRDefault="00813D27" w:rsidP="00813D27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2D6EE4">
              <w:rPr>
                <w:rFonts w:ascii="標楷體" w:eastAsia="標楷體" w:hAnsi="標楷體" w:cs="標楷體"/>
                <w:sz w:val="20"/>
              </w:rPr>
              <w:t>1122-1128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27" w:rsidRPr="002D6EE4" w:rsidRDefault="00813D27" w:rsidP="00813D2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E437E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11/24.25</w:t>
            </w:r>
            <w:r w:rsidRPr="0009500B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  <w:highlight w:val="yellow"/>
              </w:rPr>
              <w:t>第二次段考</w:t>
            </w:r>
            <w:r w:rsidRPr="002D6EE4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27" w:rsidRPr="0009500B" w:rsidRDefault="00813D27" w:rsidP="00813D2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B050"/>
                <w:kern w:val="0"/>
                <w:sz w:val="20"/>
                <w:szCs w:val="20"/>
              </w:rPr>
            </w:pPr>
            <w:r w:rsidRPr="0009500B">
              <w:rPr>
                <w:rFonts w:ascii="標楷體" w:eastAsia="標楷體" w:hAnsi="標楷體" w:cs="新細明體" w:hint="eastAsia"/>
                <w:bCs/>
                <w:color w:val="00B050"/>
                <w:kern w:val="0"/>
                <w:sz w:val="20"/>
                <w:szCs w:val="20"/>
              </w:rPr>
              <w:t>閱讀旅行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ind w:leftChars="17" w:left="42" w:hanging="1"/>
              <w:rPr>
                <w:rFonts w:ascii="標楷體" w:eastAsia="標楷體" w:hAnsi="標楷體" w:cs="新細明體"/>
                <w:bCs/>
                <w:color w:val="00000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第六課鳥</w:t>
            </w:r>
          </w:p>
          <w:p w:rsidR="00813D27" w:rsidRPr="00813D27" w:rsidRDefault="00813D27" w:rsidP="00813D27">
            <w:pPr>
              <w:spacing w:line="260" w:lineRule="exact"/>
              <w:ind w:leftChars="17" w:left="42" w:hanging="1"/>
              <w:rPr>
                <w:rFonts w:ascii="標楷體" w:eastAsia="標楷體" w:hAnsi="標楷體" w:cs="新細明體"/>
                <w:bCs/>
                <w:color w:val="000000"/>
                <w:szCs w:val="24"/>
              </w:rPr>
            </w:pPr>
          </w:p>
          <w:p w:rsidR="00813D27" w:rsidRPr="00813D27" w:rsidRDefault="00813D27" w:rsidP="00813D27">
            <w:pPr>
              <w:spacing w:line="260" w:lineRule="exact"/>
              <w:ind w:leftChars="17" w:left="42" w:hanging="1"/>
              <w:rPr>
                <w:rFonts w:ascii="標楷體" w:eastAsia="標楷體" w:hAnsi="標楷體"/>
                <w:bCs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第二次段考</w:t>
            </w: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27" w:rsidRPr="00813D27" w:rsidRDefault="00813D27" w:rsidP="00813D2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Review 2</w:t>
            </w:r>
          </w:p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Lesson 5 My Family Will Take a Trip to Japan【第二次評量週】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第2章安全衛生飲食樂【第二次評量週】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第5章攻占堡壘─棒壘球【第二次評量週】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  <w:t>第3章</w:t>
            </w:r>
            <w:r w:rsidRPr="00813D27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4"/>
              </w:rPr>
              <w:t xml:space="preserve"> </w:t>
            </w:r>
            <w:r w:rsidRPr="00813D27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  <w:t>因式分解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813D27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  <w:t>3-1提公因式與乘法公式作因式分解、3-2利用十字交乘法因式分解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4"/>
              </w:rPr>
              <w:t>第二次段考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第4課公共意見與政府政策【第二次評量週】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第4課中國的經濟發展與全球關連【第二次評量週】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第4課明清帝國與天朝體制【第二次評量週】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第十一課</w:t>
            </w:r>
          </w:p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走進電影世界【第二次評量週】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第三課　藝版藝眼【第二次評量週】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第七課聲聲不息【第二次評量週】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27" w:rsidRPr="00813D27" w:rsidRDefault="00813D27" w:rsidP="00813D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第四章：光與色的世界</w:t>
            </w:r>
          </w:p>
          <w:p w:rsidR="00813D27" w:rsidRPr="00813D27" w:rsidRDefault="00813D27" w:rsidP="00813D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˙4-3光的折射與透鏡（3）</w:t>
            </w:r>
          </w:p>
          <w:p w:rsidR="00813D27" w:rsidRPr="00813D27" w:rsidRDefault="00813D27" w:rsidP="00813D27">
            <w:pPr>
              <w:spacing w:line="0" w:lineRule="atLeast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主題二：食品新世界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 w:cs="新細明體"/>
                <w:bCs/>
                <w:snapToGrid w:val="0"/>
                <w:color w:val="00000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單元一：飲食偵查隊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 w:cs="新細明體"/>
                <w:bCs/>
                <w:snapToGrid w:val="0"/>
                <w:color w:val="000000"/>
                <w:kern w:val="0"/>
                <w:szCs w:val="24"/>
              </w:rPr>
            </w:pP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第二次段考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主題四：安康露營去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 w:cs="新細明體"/>
                <w:bCs/>
                <w:snapToGrid w:val="0"/>
                <w:color w:val="00000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單元一：輕鬆玩露營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第二次段考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主題六：彩繪生涯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 w:cs="新細明體"/>
                <w:bCs/>
                <w:snapToGrid w:val="0"/>
                <w:color w:val="00000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單元一：生涯冒險家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第二次段考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第三冊第2章進階程式(1)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2-3Scratch程式設計-分身篇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szCs w:val="24"/>
              </w:rPr>
            </w:pP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第二次段考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第三冊</w:t>
            </w:r>
            <w:r w:rsidRPr="00813D27">
              <w:rPr>
                <w:rFonts w:ascii="標楷體" w:eastAsia="標楷體" w:hAnsi="標楷體" w:cs="新細明體" w:hint="eastAsia"/>
                <w:noProof/>
                <w:color w:val="000000"/>
                <w:szCs w:val="24"/>
              </w:rPr>
              <w:t>關卡2 創意線控仿生獸設計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color w:val="000000"/>
                <w:szCs w:val="24"/>
              </w:rPr>
              <w:t>第二次段考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27" w:rsidRPr="00813D27" w:rsidRDefault="00813D27" w:rsidP="00813D2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b/>
                <w:color w:val="000000"/>
                <w:spacing w:val="-1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/>
                <w:color w:val="000000"/>
                <w:spacing w:val="-10"/>
                <w:kern w:val="0"/>
                <w:szCs w:val="24"/>
              </w:rPr>
              <w:t>第二次段考</w:t>
            </w:r>
          </w:p>
          <w:p w:rsidR="00813D27" w:rsidRPr="00813D27" w:rsidRDefault="00813D27" w:rsidP="00813D2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Cs w:val="24"/>
              </w:rPr>
              <w:t>分享˙旅行</w:t>
            </w:r>
          </w:p>
          <w:p w:rsidR="00813D27" w:rsidRPr="00813D27" w:rsidRDefault="00813D27" w:rsidP="00813D2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Cs w:val="24"/>
              </w:rPr>
              <w:t>走吧~走吧~</w:t>
            </w:r>
          </w:p>
          <w:p w:rsidR="00813D27" w:rsidRPr="00813D27" w:rsidRDefault="00813D27" w:rsidP="00813D2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Cs w:val="24"/>
              </w:rPr>
              <w:t>我們去旅行！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27" w:rsidRPr="00813D27" w:rsidRDefault="00813D27" w:rsidP="00813D2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b/>
                <w:color w:val="000000"/>
                <w:spacing w:val="-1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/>
                <w:color w:val="000000"/>
                <w:spacing w:val="-10"/>
                <w:kern w:val="0"/>
                <w:szCs w:val="24"/>
              </w:rPr>
              <w:t>第二次段考</w:t>
            </w:r>
          </w:p>
          <w:p w:rsidR="00813D27" w:rsidRPr="00813D27" w:rsidRDefault="00813D27" w:rsidP="00813D2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/>
                <w:color w:val="000000"/>
                <w:spacing w:val="-10"/>
                <w:kern w:val="0"/>
                <w:szCs w:val="24"/>
              </w:rPr>
              <w:t>活動統整2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rPr>
                <w:rFonts w:ascii="標楷體" w:eastAsia="標楷體" w:hAnsi="標楷體"/>
                <w:b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/>
                <w:color w:val="000000"/>
                <w:spacing w:val="-10"/>
                <w:kern w:val="0"/>
                <w:szCs w:val="24"/>
              </w:rPr>
              <w:t>數學閱讀2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27" w:rsidRPr="00813D27" w:rsidRDefault="00813D27" w:rsidP="00813D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D27">
              <w:rPr>
                <w:rFonts w:ascii="標楷體" w:eastAsia="標楷體" w:hAnsi="標楷體" w:hint="eastAsia"/>
                <w:b/>
                <w:szCs w:val="24"/>
              </w:rPr>
              <w:t>汲取智慧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b/>
                <w:kern w:val="0"/>
                <w:szCs w:val="24"/>
              </w:rPr>
              <w:t>旅行‧月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D757EC" w:rsidP="00813D27">
            <w:pPr>
              <w:rPr>
                <w:rFonts w:ascii="標楷體" w:eastAsia="標楷體" w:hAnsi="標楷體"/>
                <w:szCs w:val="24"/>
              </w:rPr>
            </w:pPr>
            <w:r w:rsidRPr="00D757EC">
              <w:rPr>
                <w:rFonts w:ascii="標楷體" w:eastAsia="標楷體" w:hAnsi="標楷體" w:hint="eastAsia"/>
                <w:szCs w:val="24"/>
              </w:rPr>
              <w:t>第二次段考活動統整2</w:t>
            </w:r>
          </w:p>
        </w:tc>
      </w:tr>
      <w:tr w:rsidR="00813D27" w:rsidRPr="004D1A30" w:rsidTr="001E16FB">
        <w:trPr>
          <w:cantSplit/>
          <w:trHeight w:val="7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27" w:rsidRPr="00F43623" w:rsidRDefault="00813D27" w:rsidP="00813D27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 w:rsidRPr="00F43623">
              <w:rPr>
                <w:rFonts w:ascii="標楷體" w:eastAsia="標楷體" w:hAnsi="標楷體" w:cs="標楷體"/>
                <w:sz w:val="20"/>
              </w:rPr>
              <w:lastRenderedPageBreak/>
              <w:t>第十四週</w:t>
            </w:r>
          </w:p>
          <w:p w:rsidR="00813D27" w:rsidRPr="00F43623" w:rsidRDefault="00813D27" w:rsidP="00813D27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F43623">
              <w:rPr>
                <w:rFonts w:ascii="標楷體" w:eastAsia="標楷體" w:hAnsi="標楷體" w:cs="標楷體"/>
                <w:sz w:val="20"/>
              </w:rPr>
              <w:t>1129-1205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27" w:rsidRPr="00F43623" w:rsidRDefault="00813D27" w:rsidP="00813D2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F43623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27" w:rsidRPr="00F43623" w:rsidRDefault="00813D27" w:rsidP="00813D2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C00000"/>
                <w:kern w:val="0"/>
                <w:sz w:val="20"/>
                <w:szCs w:val="20"/>
              </w:rPr>
            </w:pPr>
            <w:r w:rsidRPr="00F43623">
              <w:rPr>
                <w:rFonts w:ascii="標楷體" w:eastAsia="標楷體" w:hAnsi="標楷體" w:cs="新細明體" w:hint="eastAsia"/>
                <w:bCs/>
                <w:color w:val="C00000"/>
                <w:kern w:val="0"/>
                <w:sz w:val="20"/>
                <w:szCs w:val="20"/>
              </w:rPr>
              <w:t>閱讀感恩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ind w:leftChars="17" w:left="42" w:hanging="1"/>
              <w:rPr>
                <w:rFonts w:ascii="標楷體" w:eastAsia="標楷體" w:hAnsi="標楷體"/>
                <w:bCs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語文常識（二）</w:t>
            </w:r>
          </w:p>
          <w:p w:rsidR="00813D27" w:rsidRPr="00813D27" w:rsidRDefault="00813D27" w:rsidP="00813D27">
            <w:pPr>
              <w:spacing w:line="260" w:lineRule="exact"/>
              <w:ind w:leftChars="17" w:left="42" w:hanging="1"/>
              <w:rPr>
                <w:rFonts w:ascii="標楷體" w:eastAsia="標楷體" w:hAnsi="標楷體"/>
                <w:bCs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語法（下）句子</w:t>
            </w: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27" w:rsidRPr="00813D27" w:rsidRDefault="00813D27" w:rsidP="00813D2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Cs w:val="24"/>
                <w:highlight w:val="yellow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Lesson 5 My Family Will Take a Trip to Japan</w:t>
            </w:r>
          </w:p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第3章食品安全行動派</w:t>
            </w:r>
          </w:p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第5章攻占堡壘─棒壘球</w:t>
            </w:r>
          </w:p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  <w:t>第3章</w:t>
            </w:r>
            <w:r w:rsidRPr="00813D27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4"/>
              </w:rPr>
              <w:t xml:space="preserve"> </w:t>
            </w:r>
            <w:r w:rsidRPr="00813D27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  <w:t>因式分解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  <w:t>3-2利用十字交乘法因式分解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第5課媒體、社群網路與識讀】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第5課太平洋三大島群</w:t>
            </w:r>
          </w:p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第5課西力衝擊下的晚清變革</w:t>
            </w:r>
          </w:p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第十一課</w:t>
            </w:r>
          </w:p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走進電影世界</w:t>
            </w:r>
          </w:p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第三課　藝版藝眼</w:t>
            </w:r>
          </w:p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第七課聲聲不息</w:t>
            </w:r>
          </w:p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27" w:rsidRPr="00813D27" w:rsidRDefault="00813D27" w:rsidP="00813D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第四章：光與色的世界</w:t>
            </w:r>
          </w:p>
          <w:p w:rsidR="00813D27" w:rsidRPr="00813D27" w:rsidRDefault="00813D27" w:rsidP="00813D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˙4-3光的折射與透鏡（3）</w:t>
            </w:r>
          </w:p>
          <w:p w:rsidR="00813D27" w:rsidRPr="00813D27" w:rsidRDefault="00813D27" w:rsidP="00813D27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主題二：食品新世界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單元一：飲食偵查隊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主題四：安康露營去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單元一：輕鬆玩露營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主題六：彩繪生涯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單元一：生涯冒險家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第三冊第2章進階程式(1)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2-3Scratch程式設計-分身篇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第三冊</w:t>
            </w:r>
            <w:r w:rsidRPr="00813D27">
              <w:rPr>
                <w:rFonts w:ascii="標楷體" w:eastAsia="標楷體" w:hAnsi="標楷體" w:cs="新細明體" w:hint="eastAsia"/>
                <w:noProof/>
                <w:color w:val="000000"/>
                <w:szCs w:val="24"/>
              </w:rPr>
              <w:t>關卡2 創意線控仿生獸設計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27" w:rsidRPr="00813D27" w:rsidRDefault="00813D27" w:rsidP="00813D2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Cs w:val="24"/>
              </w:rPr>
              <w:t>你，幸福嗎？</w:t>
            </w:r>
          </w:p>
          <w:p w:rsidR="00813D27" w:rsidRPr="00813D27" w:rsidRDefault="00813D27" w:rsidP="00813D2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bdr w:val="single" w:sz="4" w:space="0" w:color="auto" w:frame="1"/>
              </w:rPr>
            </w:pPr>
            <w:r w:rsidRPr="00813D27">
              <w:rPr>
                <w:rFonts w:ascii="標楷體" w:eastAsia="標楷體" w:hAnsi="標楷體" w:hint="eastAsia"/>
                <w:color w:val="000000"/>
                <w:szCs w:val="24"/>
                <w:highlight w:val="yellow"/>
                <w:bdr w:val="single" w:sz="4" w:space="0" w:color="auto" w:frame="1"/>
              </w:rPr>
              <w:t>提問策略</w:t>
            </w:r>
          </w:p>
          <w:p w:rsidR="00813D27" w:rsidRPr="00813D27" w:rsidRDefault="00813D27" w:rsidP="00813D2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Cs w:val="24"/>
                <w:highlight w:val="green"/>
                <w:shd w:val="clear" w:color="auto" w:fill="F59C93"/>
              </w:rPr>
              <w:t>生命教育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27" w:rsidRPr="00813D27" w:rsidRDefault="00CF236F" w:rsidP="00813D27">
            <w:pPr>
              <w:pStyle w:val="Web"/>
              <w:spacing w:line="360" w:lineRule="atLeast"/>
              <w:jc w:val="center"/>
              <w:rPr>
                <w:rFonts w:ascii="標楷體" w:eastAsia="標楷體" w:hAnsi="標楷體" w:cs="Times New Roman"/>
                <w:i/>
                <w:color w:val="000000"/>
                <w:kern w:val="2"/>
              </w:rPr>
            </w:pPr>
            <w:hyperlink r:id="rId11" w:tgtFrame="_blank" w:history="1">
              <w:r w:rsidR="00813D27" w:rsidRPr="00813D27">
                <w:rPr>
                  <w:rFonts w:ascii="標楷體" w:eastAsia="標楷體" w:hAnsi="標楷體" w:cs="Times New Roman"/>
                  <w:i/>
                  <w:color w:val="000000"/>
                  <w:kern w:val="2"/>
                </w:rPr>
                <w:t>Round Bird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rPr>
                <w:rFonts w:ascii="標楷體" w:eastAsia="標楷體" w:hAnsi="標楷體"/>
                <w:b/>
                <w:szCs w:val="24"/>
                <w:highlight w:val="yellow"/>
              </w:rPr>
            </w:pPr>
            <w:r w:rsidRPr="00813D27">
              <w:rPr>
                <w:rFonts w:ascii="標楷體" w:eastAsia="標楷體" w:hAnsi="標楷體" w:cs="新細明體" w:hint="eastAsia"/>
                <w:b/>
                <w:color w:val="000000" w:themeColor="text1"/>
                <w:spacing w:val="-10"/>
                <w:kern w:val="0"/>
                <w:szCs w:val="24"/>
              </w:rPr>
              <w:t>畢氏定理—算一算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27" w:rsidRPr="00813D27" w:rsidRDefault="00813D27" w:rsidP="00813D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D27">
              <w:rPr>
                <w:rFonts w:ascii="標楷體" w:eastAsia="標楷體" w:hAnsi="標楷體" w:hint="eastAsia"/>
                <w:b/>
                <w:szCs w:val="24"/>
              </w:rPr>
              <w:t>面‧旅行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b/>
                <w:kern w:val="0"/>
                <w:szCs w:val="24"/>
              </w:rPr>
              <w:t>感恩‧月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D757EC" w:rsidP="00813D27">
            <w:pPr>
              <w:rPr>
                <w:rFonts w:ascii="標楷體" w:eastAsia="標楷體" w:hAnsi="標楷體"/>
                <w:szCs w:val="24"/>
              </w:rPr>
            </w:pPr>
            <w:r w:rsidRPr="00D757EC">
              <w:rPr>
                <w:rFonts w:ascii="標楷體" w:eastAsia="標楷體" w:hAnsi="標楷體" w:hint="eastAsia"/>
                <w:szCs w:val="24"/>
              </w:rPr>
              <w:t>進階動作教練-模式二拍側踩2</w:t>
            </w:r>
          </w:p>
        </w:tc>
      </w:tr>
      <w:tr w:rsidR="00813D27" w:rsidRPr="004D1A30" w:rsidTr="001E16FB">
        <w:trPr>
          <w:cantSplit/>
          <w:trHeight w:val="7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27" w:rsidRPr="002D6EE4" w:rsidRDefault="00813D27" w:rsidP="00813D27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 w:rsidRPr="002D6EE4">
              <w:rPr>
                <w:rFonts w:ascii="標楷體" w:eastAsia="標楷體" w:hAnsi="標楷體" w:cs="標楷體"/>
                <w:sz w:val="20"/>
              </w:rPr>
              <w:t>第十五週</w:t>
            </w:r>
          </w:p>
          <w:p w:rsidR="00813D27" w:rsidRPr="002D6EE4" w:rsidRDefault="00813D27" w:rsidP="00813D27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2D6EE4">
              <w:rPr>
                <w:rFonts w:ascii="標楷體" w:eastAsia="標楷體" w:hAnsi="標楷體" w:cs="標楷體"/>
                <w:sz w:val="20"/>
              </w:rPr>
              <w:t>1206-1212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27" w:rsidRPr="002D6EE4" w:rsidRDefault="00813D27" w:rsidP="00813D2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D6EE4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27" w:rsidRPr="0009500B" w:rsidRDefault="00813D27" w:rsidP="00813D2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C00000"/>
                <w:kern w:val="0"/>
                <w:sz w:val="20"/>
                <w:szCs w:val="20"/>
              </w:rPr>
            </w:pPr>
            <w:r w:rsidRPr="0009500B">
              <w:rPr>
                <w:rFonts w:ascii="標楷體" w:eastAsia="標楷體" w:hAnsi="標楷體" w:cs="新細明體" w:hint="eastAsia"/>
                <w:bCs/>
                <w:color w:val="C00000"/>
                <w:kern w:val="0"/>
                <w:sz w:val="20"/>
                <w:szCs w:val="20"/>
              </w:rPr>
              <w:t>閱讀感恩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ind w:leftChars="17" w:left="42" w:hanging="1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第七課張釋之執法</w:t>
            </w: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27" w:rsidRPr="00813D27" w:rsidRDefault="00813D27" w:rsidP="00813D2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Lesson 5 My Family Will Take a Trip to Japan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第3章食品安全行動派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第6章頂上功夫─足球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  <w:t>第4章</w:t>
            </w:r>
            <w:r w:rsidRPr="00813D27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4"/>
              </w:rPr>
              <w:t xml:space="preserve"> </w:t>
            </w:r>
            <w:r w:rsidRPr="00813D27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  <w:t>一元二次方程式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  <w:t>4-1因式分解法解一元二次方程式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第5課媒體、社群網路與識讀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第5課太平洋三大島群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第5課西力衝擊下的晚清變革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第十一課</w:t>
            </w:r>
          </w:p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走進電影世界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第三課　藝版藝眼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第七課聲聲不息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27" w:rsidRPr="00813D27" w:rsidRDefault="00813D27" w:rsidP="00813D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第四章：光與色的世界</w:t>
            </w:r>
          </w:p>
          <w:p w:rsidR="00813D27" w:rsidRPr="00813D27" w:rsidRDefault="00813D27" w:rsidP="00813D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˙4-4光學儀器（</w:t>
            </w:r>
            <w:r w:rsidRPr="00813D27">
              <w:rPr>
                <w:rFonts w:ascii="標楷體" w:eastAsia="標楷體" w:hAnsi="標楷體"/>
                <w:szCs w:val="24"/>
              </w:rPr>
              <w:t>1</w:t>
            </w:r>
            <w:r w:rsidRPr="00813D27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813D27" w:rsidRPr="00813D27" w:rsidRDefault="00813D27" w:rsidP="00813D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˙4-5光與顏色（1）</w:t>
            </w:r>
          </w:p>
          <w:p w:rsidR="00813D27" w:rsidRPr="00813D27" w:rsidRDefault="00813D27" w:rsidP="00813D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第五章：冷暖天地</w:t>
            </w:r>
          </w:p>
          <w:p w:rsidR="00813D27" w:rsidRPr="00813D27" w:rsidRDefault="00813D27" w:rsidP="00813D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˙5-1溫度與溫度計（1）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主題二：食品新世界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單元一：飲食偵查隊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主題四：安康露營去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單元一：輕鬆玩露營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主題六：彩繪生涯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單元一：生涯冒險家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第三冊第2章進階程式(1)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2-3Scratch程式設計-分身篇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第三冊</w:t>
            </w:r>
            <w:r w:rsidRPr="00813D27">
              <w:rPr>
                <w:rFonts w:ascii="標楷體" w:eastAsia="標楷體" w:hAnsi="標楷體" w:cs="新細明體" w:hint="eastAsia"/>
                <w:noProof/>
                <w:color w:val="000000"/>
                <w:szCs w:val="24"/>
              </w:rPr>
              <w:t>關卡2 創意線控仿生獸設計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27" w:rsidRPr="00813D27" w:rsidRDefault="00813D27" w:rsidP="00813D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知，足，</w:t>
            </w:r>
          </w:p>
          <w:p w:rsidR="00813D27" w:rsidRPr="00813D27" w:rsidRDefault="00813D27" w:rsidP="00813D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知足</w:t>
            </w:r>
          </w:p>
          <w:p w:rsidR="00813D27" w:rsidRPr="00813D27" w:rsidRDefault="00813D27" w:rsidP="00813D2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/>
                <w:spacing w:val="-10"/>
                <w:kern w:val="0"/>
                <w:szCs w:val="24"/>
                <w:bdr w:val="single" w:sz="4" w:space="0" w:color="auto" w:frame="1"/>
              </w:rPr>
            </w:pPr>
            <w:r w:rsidRPr="00813D2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Cs w:val="24"/>
                <w:highlight w:val="yellow"/>
                <w:bdr w:val="single" w:sz="4" w:space="0" w:color="auto" w:frame="1"/>
              </w:rPr>
              <w:t>比較分析策略</w:t>
            </w:r>
          </w:p>
          <w:p w:rsidR="00813D27" w:rsidRPr="00813D27" w:rsidRDefault="00813D27" w:rsidP="00813D2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Cs w:val="24"/>
                <w:highlight w:val="green"/>
                <w:shd w:val="clear" w:color="auto" w:fill="F59C93"/>
              </w:rPr>
              <w:t>生命教育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27" w:rsidRPr="00813D27" w:rsidRDefault="00CF236F" w:rsidP="00813D27">
            <w:pPr>
              <w:pStyle w:val="Web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hyperlink r:id="rId12" w:tgtFrame="_blank" w:history="1">
              <w:r w:rsidR="00813D27" w:rsidRPr="00813D27">
                <w:rPr>
                  <w:rFonts w:ascii="標楷體" w:eastAsia="標楷體" w:hAnsi="標楷體" w:cs="Times New Roman"/>
                  <w:i/>
                  <w:color w:val="000000"/>
                  <w:kern w:val="2"/>
                </w:rPr>
                <w:t>Three Little Pigs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rPr>
                <w:rFonts w:ascii="標楷體" w:eastAsia="標楷體" w:hAnsi="標楷體"/>
                <w:b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/>
                <w:color w:val="000000"/>
                <w:spacing w:val="-10"/>
                <w:kern w:val="0"/>
                <w:szCs w:val="24"/>
              </w:rPr>
              <w:t>尋根之旅—有趣的數學符號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27" w:rsidRPr="00813D27" w:rsidRDefault="00813D27" w:rsidP="00813D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D27">
              <w:rPr>
                <w:rFonts w:ascii="標楷體" w:eastAsia="標楷體" w:hAnsi="標楷體" w:hint="eastAsia"/>
                <w:b/>
                <w:szCs w:val="24"/>
              </w:rPr>
              <w:t>夫妻對拜</w:t>
            </w:r>
          </w:p>
          <w:p w:rsidR="00813D27" w:rsidRPr="00813D27" w:rsidRDefault="00813D27" w:rsidP="00813D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D27">
              <w:rPr>
                <w:rFonts w:ascii="標楷體" w:eastAsia="標楷體" w:hAnsi="標楷體" w:hint="eastAsia"/>
                <w:b/>
                <w:szCs w:val="24"/>
              </w:rPr>
              <w:t>(一)</w:t>
            </w:r>
          </w:p>
          <w:p w:rsidR="00813D27" w:rsidRPr="00813D27" w:rsidRDefault="00813D27" w:rsidP="00813D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D27">
              <w:rPr>
                <w:rFonts w:ascii="標楷體" w:eastAsia="標楷體" w:hAnsi="標楷體" w:hint="eastAsia"/>
                <w:b/>
                <w:szCs w:val="24"/>
              </w:rPr>
              <w:t>我好，你不好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b/>
                <w:kern w:val="0"/>
                <w:szCs w:val="24"/>
              </w:rPr>
              <w:t>感恩‧月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D757EC" w:rsidP="00813D27">
            <w:pPr>
              <w:rPr>
                <w:rFonts w:ascii="標楷體" w:eastAsia="標楷體" w:hAnsi="標楷體"/>
                <w:szCs w:val="24"/>
              </w:rPr>
            </w:pPr>
            <w:r w:rsidRPr="00D757EC">
              <w:rPr>
                <w:rFonts w:ascii="標楷體" w:eastAsia="標楷體" w:hAnsi="標楷體" w:hint="eastAsia"/>
                <w:szCs w:val="24"/>
              </w:rPr>
              <w:t>進階動作教練-二拍模式側踩+旋踢中端3</w:t>
            </w:r>
          </w:p>
        </w:tc>
      </w:tr>
      <w:tr w:rsidR="00813D27" w:rsidRPr="004D1A30" w:rsidTr="001E16FB">
        <w:trPr>
          <w:cantSplit/>
          <w:trHeight w:val="7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27" w:rsidRPr="002D6EE4" w:rsidRDefault="00813D27" w:rsidP="00813D27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 w:rsidRPr="002D6EE4">
              <w:rPr>
                <w:rFonts w:ascii="標楷體" w:eastAsia="標楷體" w:hAnsi="標楷體" w:cs="標楷體"/>
                <w:sz w:val="20"/>
              </w:rPr>
              <w:lastRenderedPageBreak/>
              <w:t>第十六週</w:t>
            </w:r>
          </w:p>
          <w:p w:rsidR="00813D27" w:rsidRPr="002D6EE4" w:rsidRDefault="00813D27" w:rsidP="00813D27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2D6EE4">
              <w:rPr>
                <w:rFonts w:ascii="標楷體" w:eastAsia="標楷體" w:hAnsi="標楷體" w:cs="標楷體"/>
                <w:sz w:val="20"/>
              </w:rPr>
              <w:t>1213-1219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27" w:rsidRPr="002D6EE4" w:rsidRDefault="00813D27" w:rsidP="00813D2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D6EE4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27" w:rsidRPr="0009500B" w:rsidRDefault="00813D27" w:rsidP="00813D2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C00000"/>
                <w:kern w:val="0"/>
                <w:sz w:val="20"/>
                <w:szCs w:val="20"/>
              </w:rPr>
            </w:pPr>
            <w:r w:rsidRPr="0009500B">
              <w:rPr>
                <w:rFonts w:ascii="標楷體" w:eastAsia="標楷體" w:hAnsi="標楷體" w:cs="新細明體" w:hint="eastAsia"/>
                <w:bCs/>
                <w:color w:val="C00000"/>
                <w:kern w:val="0"/>
                <w:sz w:val="20"/>
                <w:szCs w:val="20"/>
              </w:rPr>
              <w:t>閱讀感恩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ind w:leftChars="17" w:left="42" w:hanging="1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第七課張釋之執法</w:t>
            </w: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27" w:rsidRPr="00813D27" w:rsidRDefault="00813D27" w:rsidP="00813D2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Lesson 5 My Family Will Take a Trip to Japan</w:t>
            </w:r>
          </w:p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Lesson 6 How Do We Get There from the Station?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第1章致命的迷幻世界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第6章頂上功夫─足球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  <w:t>第4章</w:t>
            </w:r>
            <w:r w:rsidRPr="00813D27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4"/>
              </w:rPr>
              <w:t xml:space="preserve"> </w:t>
            </w:r>
            <w:r w:rsidRPr="00813D27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  <w:t>一元二次方程式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  <w:t>4-1因式分解法解一元二次方程式、4-2配方法與公式解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第5課媒體、社群網路與識讀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第5課太平洋三大島群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第5課西力衝擊下的晚清變革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第十二課</w:t>
            </w:r>
          </w:p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創意廣告新點子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第四課</w:t>
            </w:r>
          </w:p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創造廣告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第八課廣告音樂知多少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27" w:rsidRPr="00813D27" w:rsidRDefault="00813D27" w:rsidP="00813D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第五章：冷暖天地</w:t>
            </w:r>
          </w:p>
          <w:p w:rsidR="00813D27" w:rsidRPr="00813D27" w:rsidRDefault="00813D27" w:rsidP="00813D2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˙5-2熱量與比熱（2）</w:t>
            </w:r>
          </w:p>
          <w:p w:rsidR="00813D27" w:rsidRPr="00813D27" w:rsidRDefault="00813D27" w:rsidP="00813D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˙5-3熱的傳播（1）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主題二：食品新世界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單元二：吃出新美味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主題四：安康露營去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單元一：輕鬆玩露營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主題六：彩繪生涯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單元二：職涯萬花筒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第三冊第2章進階程式(1)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2-3Scratch程式設計-分身篇～習作第二章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第三冊</w:t>
            </w:r>
            <w:r w:rsidRPr="00813D27">
              <w:rPr>
                <w:rFonts w:ascii="標楷體" w:eastAsia="標楷體" w:hAnsi="標楷體" w:cs="新細明體" w:hint="eastAsia"/>
                <w:noProof/>
                <w:color w:val="000000"/>
                <w:szCs w:val="24"/>
              </w:rPr>
              <w:t>關卡2 創意線控仿生獸設計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27" w:rsidRPr="00813D27" w:rsidRDefault="00813D27" w:rsidP="00813D2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Cs w:val="24"/>
              </w:rPr>
              <w:t>有你真好</w:t>
            </w:r>
          </w:p>
          <w:p w:rsidR="00813D27" w:rsidRPr="00813D27" w:rsidRDefault="00813D27" w:rsidP="00813D2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Cs w:val="24"/>
                <w:highlight w:val="green"/>
                <w:shd w:val="clear" w:color="auto" w:fill="F59C93"/>
              </w:rPr>
              <w:t>生命教育</w:t>
            </w:r>
          </w:p>
        </w:tc>
        <w:bookmarkStart w:id="1" w:name="Whos_Best_/_Boys_VS._Girls"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27" w:rsidRPr="00813D27" w:rsidRDefault="00813D27" w:rsidP="00813D27">
            <w:pPr>
              <w:widowControl/>
              <w:suppressAutoHyphens/>
              <w:jc w:val="center"/>
              <w:rPr>
                <w:rFonts w:ascii="標楷體" w:eastAsia="標楷體" w:hAnsi="標楷體"/>
                <w:i/>
                <w:color w:val="000000"/>
                <w:szCs w:val="24"/>
              </w:rPr>
            </w:pPr>
            <w:r w:rsidRPr="00813D27">
              <w:rPr>
                <w:rFonts w:ascii="標楷體" w:eastAsia="標楷體" w:hAnsi="標楷體"/>
                <w:i/>
                <w:color w:val="000000"/>
                <w:szCs w:val="24"/>
              </w:rPr>
              <w:fldChar w:fldCharType="begin"/>
            </w:r>
            <w:r w:rsidRPr="00813D27">
              <w:rPr>
                <w:rFonts w:ascii="標楷體" w:eastAsia="標楷體" w:hAnsi="標楷體"/>
                <w:i/>
                <w:color w:val="000000"/>
                <w:szCs w:val="24"/>
              </w:rPr>
              <w:instrText xml:space="preserve"> HYPERLINK "http://www.chere.idv.tw/teach/rw/guiding/whos_best_guiding.pdf" \t "_blank" </w:instrText>
            </w:r>
            <w:r w:rsidRPr="00813D27">
              <w:rPr>
                <w:rFonts w:ascii="標楷體" w:eastAsia="標楷體" w:hAnsi="標楷體"/>
                <w:i/>
                <w:color w:val="000000"/>
                <w:szCs w:val="24"/>
              </w:rPr>
              <w:fldChar w:fldCharType="separate"/>
            </w:r>
            <w:r w:rsidRPr="00813D27">
              <w:rPr>
                <w:rFonts w:ascii="標楷體" w:eastAsia="標楷體" w:hAnsi="標楷體"/>
                <w:i/>
                <w:color w:val="000000"/>
                <w:szCs w:val="24"/>
              </w:rPr>
              <w:t>Who's Best / Boys VS. Girls</w:t>
            </w:r>
            <w:r w:rsidRPr="00813D27">
              <w:rPr>
                <w:rFonts w:ascii="標楷體" w:eastAsia="標楷體" w:hAnsi="標楷體"/>
                <w:i/>
                <w:color w:val="000000"/>
                <w:szCs w:val="24"/>
              </w:rPr>
              <w:fldChar w:fldCharType="end"/>
            </w:r>
            <w:bookmarkEnd w:id="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rPr>
                <w:rFonts w:ascii="標楷體" w:eastAsia="標楷體" w:hAnsi="標楷體"/>
                <w:b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/>
                <w:color w:val="000000"/>
                <w:spacing w:val="-10"/>
                <w:kern w:val="0"/>
                <w:szCs w:val="24"/>
              </w:rPr>
              <w:t>根號螺旋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27" w:rsidRPr="00813D27" w:rsidRDefault="00813D27" w:rsidP="00813D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D27">
              <w:rPr>
                <w:rFonts w:ascii="標楷體" w:eastAsia="標楷體" w:hAnsi="標楷體" w:hint="eastAsia"/>
                <w:b/>
                <w:szCs w:val="24"/>
              </w:rPr>
              <w:t>夫妻對拜</w:t>
            </w:r>
          </w:p>
          <w:p w:rsidR="00813D27" w:rsidRPr="00813D27" w:rsidRDefault="00813D27" w:rsidP="00813D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D27">
              <w:rPr>
                <w:rFonts w:ascii="標楷體" w:eastAsia="標楷體" w:hAnsi="標楷體" w:hint="eastAsia"/>
                <w:b/>
                <w:szCs w:val="24"/>
              </w:rPr>
              <w:t>(二)</w:t>
            </w:r>
          </w:p>
          <w:p w:rsidR="00813D27" w:rsidRPr="00813D27" w:rsidRDefault="00813D27" w:rsidP="00813D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813D27" w:rsidRPr="00813D27" w:rsidRDefault="00813D27" w:rsidP="00813D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D27">
              <w:rPr>
                <w:rFonts w:ascii="標楷體" w:eastAsia="標楷體" w:hAnsi="標楷體" w:hint="eastAsia"/>
                <w:b/>
                <w:szCs w:val="24"/>
              </w:rPr>
              <w:t>你好，我不好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b/>
                <w:kern w:val="0"/>
                <w:szCs w:val="24"/>
              </w:rPr>
              <w:t>感恩‧月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D757EC" w:rsidP="00813D27">
            <w:pPr>
              <w:rPr>
                <w:rFonts w:ascii="標楷體" w:eastAsia="標楷體" w:hAnsi="標楷體"/>
                <w:szCs w:val="24"/>
              </w:rPr>
            </w:pPr>
            <w:r w:rsidRPr="00D757EC">
              <w:rPr>
                <w:rFonts w:ascii="標楷體" w:eastAsia="標楷體" w:hAnsi="標楷體" w:hint="eastAsia"/>
                <w:szCs w:val="24"/>
              </w:rPr>
              <w:t>進階動作教練-二拍連續模式側採+上端4</w:t>
            </w:r>
          </w:p>
        </w:tc>
      </w:tr>
      <w:tr w:rsidR="00813D27" w:rsidRPr="004D1A30" w:rsidTr="001E16FB">
        <w:trPr>
          <w:cantSplit/>
          <w:trHeight w:val="7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27" w:rsidRPr="002D6EE4" w:rsidRDefault="00813D27" w:rsidP="00813D27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 w:rsidRPr="002D6EE4">
              <w:rPr>
                <w:rFonts w:ascii="標楷體" w:eastAsia="標楷體" w:hAnsi="標楷體" w:cs="標楷體"/>
                <w:sz w:val="20"/>
              </w:rPr>
              <w:lastRenderedPageBreak/>
              <w:t>第十七週</w:t>
            </w:r>
          </w:p>
          <w:p w:rsidR="00813D27" w:rsidRPr="002D6EE4" w:rsidRDefault="00813D27" w:rsidP="00813D27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2D6EE4">
              <w:rPr>
                <w:rFonts w:ascii="標楷體" w:eastAsia="標楷體" w:hAnsi="標楷體" w:cs="標楷體"/>
                <w:sz w:val="20"/>
              </w:rPr>
              <w:t>1220-1226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27" w:rsidRPr="002D6EE4" w:rsidRDefault="00813D27" w:rsidP="00813D2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D6EE4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27" w:rsidRPr="0009500B" w:rsidRDefault="00813D27" w:rsidP="00813D2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C00000"/>
                <w:kern w:val="0"/>
                <w:sz w:val="20"/>
                <w:szCs w:val="20"/>
              </w:rPr>
            </w:pPr>
            <w:r w:rsidRPr="0009500B">
              <w:rPr>
                <w:rFonts w:ascii="標楷體" w:eastAsia="標楷體" w:hAnsi="標楷體" w:cs="新細明體" w:hint="eastAsia"/>
                <w:bCs/>
                <w:color w:val="C00000"/>
                <w:kern w:val="0"/>
                <w:sz w:val="20"/>
                <w:szCs w:val="20"/>
              </w:rPr>
              <w:t>閱讀感恩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ind w:leftChars="17" w:left="42" w:hanging="1"/>
              <w:rPr>
                <w:rFonts w:ascii="標楷體" w:eastAsia="標楷體" w:hAnsi="標楷體"/>
                <w:bCs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第八課生命中的碎珠</w:t>
            </w: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27" w:rsidRPr="00813D27" w:rsidRDefault="00813D27" w:rsidP="00813D2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Lesson 6 How Do We Get There from the Station?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第1章致命的迷幻世界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第1章超越障礙─體操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  <w:t>第4章</w:t>
            </w:r>
            <w:r w:rsidRPr="00813D27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4"/>
              </w:rPr>
              <w:t xml:space="preserve"> </w:t>
            </w:r>
            <w:r w:rsidRPr="00813D27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  <w:t>一元二次方程式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  <w:t>4-2配方法與公式解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第6課民主社會的政治參與及投票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第6課澳洲與兩極地區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第6課晚清的社會文化變遷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第十二課</w:t>
            </w:r>
          </w:p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創意廣告新點子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第四課　創造廣告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第八課廣告音樂知多少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27" w:rsidRPr="00813D27" w:rsidRDefault="00813D27" w:rsidP="00813D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第五章：冷暖天地</w:t>
            </w:r>
          </w:p>
          <w:p w:rsidR="00813D27" w:rsidRPr="00813D27" w:rsidRDefault="00813D27" w:rsidP="00813D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˙5-3熱的傳播（1）</w:t>
            </w:r>
          </w:p>
          <w:p w:rsidR="00813D27" w:rsidRPr="00813D27" w:rsidRDefault="00813D27" w:rsidP="00813D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˙5-4熱對物質的影響（2）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主題二：食品新世界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單元二：吃出新美味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主題四：安康露營去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單元二：風險一把罩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主題六：彩繪生涯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單元二：職涯萬花筒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第三冊第2章進階程式(1)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習作第二章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第三冊</w:t>
            </w:r>
            <w:r w:rsidRPr="00813D27">
              <w:rPr>
                <w:rFonts w:ascii="標楷體" w:eastAsia="標楷體" w:hAnsi="標楷體" w:cs="新細明體" w:hint="eastAsia"/>
                <w:noProof/>
                <w:color w:val="000000"/>
                <w:szCs w:val="24"/>
              </w:rPr>
              <w:t>關卡2 創意線控仿生獸設計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27" w:rsidRPr="00813D27" w:rsidRDefault="00813D27" w:rsidP="00813D2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Cs w:val="24"/>
              </w:rPr>
              <w:t>分享˙感恩</w:t>
            </w:r>
          </w:p>
          <w:p w:rsidR="00813D27" w:rsidRPr="00813D27" w:rsidRDefault="00813D27" w:rsidP="00813D2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Cs w:val="24"/>
              </w:rPr>
              <w:t>感謝大聲說</w:t>
            </w:r>
          </w:p>
          <w:p w:rsidR="00813D27" w:rsidRPr="00813D27" w:rsidRDefault="00813D27" w:rsidP="00813D2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Cs w:val="24"/>
                <w:highlight w:val="green"/>
                <w:shd w:val="clear" w:color="auto" w:fill="F59C93"/>
              </w:rPr>
              <w:t>生命教育</w:t>
            </w:r>
          </w:p>
          <w:p w:rsidR="00813D27" w:rsidRPr="00813D27" w:rsidRDefault="00813D27" w:rsidP="00813D2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color w:val="FF0000"/>
                <w:spacing w:val="-10"/>
                <w:kern w:val="0"/>
                <w:szCs w:val="24"/>
              </w:rPr>
              <w:t>讀寫串聯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27" w:rsidRPr="00813D27" w:rsidRDefault="00813D27" w:rsidP="00813D2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813D27">
              <w:rPr>
                <w:rFonts w:ascii="標楷體" w:eastAsia="標楷體" w:hAnsi="標楷體"/>
                <w:i/>
                <w:color w:val="000000"/>
                <w:szCs w:val="24"/>
              </w:rPr>
              <w:t>Street Dance: The Style of Freedom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widowControl/>
              <w:suppressAutoHyphens/>
              <w:rPr>
                <w:rFonts w:ascii="標楷體" w:eastAsia="標楷體" w:hAnsi="標楷體" w:cs="新細明體"/>
                <w:b/>
                <w:color w:val="000000"/>
                <w:spacing w:val="-1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/>
                <w:color w:val="000000"/>
                <w:spacing w:val="-10"/>
                <w:kern w:val="0"/>
                <w:szCs w:val="24"/>
              </w:rPr>
              <w:t>圓滿心</w:t>
            </w:r>
          </w:p>
          <w:p w:rsidR="00813D27" w:rsidRPr="00813D27" w:rsidRDefault="00813D27" w:rsidP="00813D27">
            <w:pPr>
              <w:rPr>
                <w:rFonts w:ascii="標楷體" w:eastAsia="標楷體" w:hAnsi="標楷體" w:cs="新細明體"/>
                <w:b/>
                <w:color w:val="000000"/>
                <w:spacing w:val="-1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/>
                <w:color w:val="000000"/>
                <w:spacing w:val="-10"/>
                <w:kern w:val="0"/>
                <w:szCs w:val="24"/>
              </w:rPr>
              <w:t>感恩情</w:t>
            </w:r>
          </w:p>
          <w:p w:rsidR="00813D27" w:rsidRPr="00813D27" w:rsidRDefault="00813D27" w:rsidP="00813D27">
            <w:pPr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Cs w:val="24"/>
              </w:rPr>
              <w:t>畫圓找圓心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27" w:rsidRPr="00813D27" w:rsidRDefault="00813D27" w:rsidP="00813D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D27">
              <w:rPr>
                <w:rFonts w:ascii="標楷體" w:eastAsia="標楷體" w:hAnsi="標楷體" w:hint="eastAsia"/>
                <w:b/>
                <w:szCs w:val="24"/>
              </w:rPr>
              <w:t>夫妻對拜</w:t>
            </w:r>
          </w:p>
          <w:p w:rsidR="00813D27" w:rsidRPr="00813D27" w:rsidRDefault="00813D27" w:rsidP="00813D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D27">
              <w:rPr>
                <w:rFonts w:ascii="標楷體" w:eastAsia="標楷體" w:hAnsi="標楷體" w:hint="eastAsia"/>
                <w:b/>
                <w:szCs w:val="24"/>
              </w:rPr>
              <w:t>(三)</w:t>
            </w:r>
          </w:p>
          <w:p w:rsidR="00813D27" w:rsidRPr="00813D27" w:rsidRDefault="00813D27" w:rsidP="00813D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D27">
              <w:rPr>
                <w:rFonts w:ascii="標楷體" w:eastAsia="標楷體" w:hAnsi="標楷體" w:hint="eastAsia"/>
                <w:b/>
                <w:szCs w:val="24"/>
              </w:rPr>
              <w:t>我們都好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b/>
                <w:kern w:val="0"/>
                <w:szCs w:val="24"/>
              </w:rPr>
              <w:t>感恩‧月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D757EC" w:rsidP="00D757EC">
            <w:pPr>
              <w:rPr>
                <w:rFonts w:ascii="標楷體" w:eastAsia="標楷體" w:hAnsi="標楷體"/>
                <w:szCs w:val="24"/>
              </w:rPr>
            </w:pPr>
            <w:r w:rsidRPr="00D757EC">
              <w:rPr>
                <w:rFonts w:ascii="標楷體" w:eastAsia="標楷體" w:hAnsi="標楷體" w:hint="eastAsia"/>
                <w:szCs w:val="24"/>
              </w:rPr>
              <w:t>進階動作教練-二拍連續模式側採+旋踢5</w:t>
            </w:r>
          </w:p>
        </w:tc>
      </w:tr>
      <w:tr w:rsidR="00813D27" w:rsidRPr="004D1A30" w:rsidTr="001E16FB">
        <w:trPr>
          <w:cantSplit/>
          <w:trHeight w:val="7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27" w:rsidRPr="002D6EE4" w:rsidRDefault="00813D27" w:rsidP="00813D27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 w:rsidRPr="002D6EE4">
              <w:rPr>
                <w:rFonts w:ascii="標楷體" w:eastAsia="標楷體" w:hAnsi="標楷體" w:cs="標楷體"/>
                <w:sz w:val="20"/>
              </w:rPr>
              <w:t>第十八週</w:t>
            </w:r>
          </w:p>
          <w:p w:rsidR="00813D27" w:rsidRPr="002D6EE4" w:rsidRDefault="00813D27" w:rsidP="00813D27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2D6EE4">
              <w:rPr>
                <w:rFonts w:ascii="標楷體" w:eastAsia="標楷體" w:hAnsi="標楷體" w:cs="標楷體"/>
                <w:sz w:val="20"/>
              </w:rPr>
              <w:t>1227-0102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27" w:rsidRPr="002D6EE4" w:rsidRDefault="00813D27" w:rsidP="00813D2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D6EE4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27" w:rsidRPr="0009500B" w:rsidRDefault="00813D27" w:rsidP="00813D2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70C0"/>
                <w:kern w:val="0"/>
                <w:sz w:val="20"/>
                <w:szCs w:val="20"/>
              </w:rPr>
            </w:pPr>
            <w:r w:rsidRPr="0009500B">
              <w:rPr>
                <w:rFonts w:ascii="標楷體" w:eastAsia="標楷體" w:hAnsi="標楷體" w:cs="新細明體" w:hint="eastAsia"/>
                <w:bCs/>
                <w:color w:val="0070C0"/>
                <w:kern w:val="0"/>
                <w:sz w:val="20"/>
                <w:szCs w:val="20"/>
              </w:rPr>
              <w:t>閱讀心靈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ind w:leftChars="17" w:left="42" w:hanging="1"/>
              <w:rPr>
                <w:rFonts w:ascii="標楷體" w:eastAsia="標楷體" w:hAnsi="標楷體"/>
                <w:bCs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第八課生命中的碎珠</w:t>
            </w: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27" w:rsidRPr="00813D27" w:rsidRDefault="00813D27" w:rsidP="00813D2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Lesson 6 How Do We Get There from the Station?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第1章致命的迷幻世界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第1章超越障礙─體操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  <w:t>第4章</w:t>
            </w:r>
            <w:r w:rsidRPr="00813D27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4"/>
              </w:rPr>
              <w:t xml:space="preserve"> </w:t>
            </w:r>
            <w:r w:rsidRPr="00813D27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  <w:t>一元二次方程式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  <w:t>4-2配方法與公式解、4-3應用問題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第6課民主社會的政治參與及投票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第6課澳洲與兩極地區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第6課晚清的社會文化變遷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第四課</w:t>
            </w:r>
          </w:p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創造廣告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第四課</w:t>
            </w:r>
          </w:p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創造廣告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第八課廣告音樂知多少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27" w:rsidRPr="00813D27" w:rsidRDefault="00813D27" w:rsidP="00813D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第六章：元素與化合物</w:t>
            </w:r>
          </w:p>
          <w:p w:rsidR="00813D27" w:rsidRPr="00813D27" w:rsidRDefault="00813D27" w:rsidP="00813D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˙6-1純物質的分類（1）</w:t>
            </w:r>
          </w:p>
          <w:p w:rsidR="00813D27" w:rsidRPr="00813D27" w:rsidRDefault="00813D27" w:rsidP="00813D2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˙6-2認識元素（2）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主題二：食品新世界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單元二：吃出新美味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主題四：安康露營去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單元二：風險一把罩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主題六：彩繪生涯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單元二：職涯萬花筒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第三冊第3章資訊科技與相關法律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3-1電腦與法律～3-3網路犯罪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noProof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第三冊</w:t>
            </w:r>
            <w:r w:rsidRPr="00813D27">
              <w:rPr>
                <w:rFonts w:ascii="標楷體" w:eastAsia="標楷體" w:hAnsi="標楷體" w:cs="新細明體" w:hint="eastAsia"/>
                <w:noProof/>
                <w:color w:val="000000"/>
                <w:szCs w:val="24"/>
              </w:rPr>
              <w:t>關卡3 能源與生活周遭的關聯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color w:val="000000"/>
                <w:szCs w:val="24"/>
              </w:rPr>
              <w:t>挑戰1能源與生活的關係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27" w:rsidRPr="00813D27" w:rsidRDefault="00813D27" w:rsidP="00813D2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Cs w:val="24"/>
              </w:rPr>
              <w:t>活出另一個我</w:t>
            </w:r>
          </w:p>
          <w:p w:rsidR="00813D27" w:rsidRPr="00813D27" w:rsidRDefault="00813D27" w:rsidP="00813D2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/>
                <w:spacing w:val="-10"/>
                <w:kern w:val="0"/>
                <w:szCs w:val="24"/>
                <w:shd w:val="clear" w:color="auto" w:fill="F59C93"/>
              </w:rPr>
            </w:pPr>
            <w:r w:rsidRPr="00813D2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Cs w:val="24"/>
                <w:highlight w:val="green"/>
                <w:shd w:val="clear" w:color="auto" w:fill="F59C93"/>
              </w:rPr>
              <w:t>生命教育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27" w:rsidRPr="00813D27" w:rsidRDefault="00813D27" w:rsidP="00813D2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813D27">
              <w:rPr>
                <w:rFonts w:ascii="標楷體" w:eastAsia="標楷體" w:hAnsi="標楷體" w:hint="eastAsia"/>
                <w:i/>
                <w:color w:val="000000"/>
                <w:szCs w:val="24"/>
              </w:rPr>
              <w:t>Studying is important, and so is joining clubs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rPr>
                <w:rFonts w:ascii="標楷體" w:eastAsia="標楷體" w:hAnsi="標楷體"/>
                <w:b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/>
                <w:color w:val="000000"/>
                <w:spacing w:val="-10"/>
                <w:kern w:val="0"/>
                <w:szCs w:val="24"/>
              </w:rPr>
              <w:t>切割與重組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27" w:rsidRPr="00813D27" w:rsidRDefault="00813D27" w:rsidP="00813D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D27">
              <w:rPr>
                <w:rFonts w:ascii="標楷體" w:eastAsia="標楷體" w:hAnsi="標楷體" w:hint="eastAsia"/>
                <w:b/>
                <w:szCs w:val="24"/>
              </w:rPr>
              <w:t>送入洞房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b/>
                <w:kern w:val="0"/>
                <w:szCs w:val="24"/>
              </w:rPr>
              <w:t>感恩‧月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D757EC" w:rsidP="00813D27">
            <w:pPr>
              <w:rPr>
                <w:rFonts w:ascii="標楷體" w:eastAsia="標楷體" w:hAnsi="標楷體"/>
                <w:szCs w:val="24"/>
              </w:rPr>
            </w:pPr>
            <w:r w:rsidRPr="00D757EC">
              <w:rPr>
                <w:rFonts w:ascii="標楷體" w:eastAsia="標楷體" w:hAnsi="標楷體" w:hint="eastAsia"/>
                <w:szCs w:val="24"/>
              </w:rPr>
              <w:t>段位考取－動作分解說明1</w:t>
            </w:r>
          </w:p>
        </w:tc>
      </w:tr>
      <w:tr w:rsidR="00813D27" w:rsidRPr="004D1A30" w:rsidTr="001E16FB">
        <w:trPr>
          <w:cantSplit/>
          <w:trHeight w:val="7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27" w:rsidRPr="002D6EE4" w:rsidRDefault="00813D27" w:rsidP="00813D27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 w:rsidRPr="002D6EE4">
              <w:rPr>
                <w:rFonts w:ascii="標楷體" w:eastAsia="標楷體" w:hAnsi="標楷體" w:cs="標楷體"/>
                <w:sz w:val="20"/>
              </w:rPr>
              <w:lastRenderedPageBreak/>
              <w:t>第十九週</w:t>
            </w:r>
          </w:p>
          <w:p w:rsidR="00813D27" w:rsidRPr="002D6EE4" w:rsidRDefault="00813D27" w:rsidP="00813D27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2D6EE4">
              <w:rPr>
                <w:rFonts w:ascii="標楷體" w:eastAsia="標楷體" w:hAnsi="標楷體" w:cs="標楷體"/>
                <w:sz w:val="20"/>
              </w:rPr>
              <w:t>0103-0109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27" w:rsidRPr="002D6EE4" w:rsidRDefault="00813D27" w:rsidP="00813D2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27" w:rsidRPr="0009500B" w:rsidRDefault="00813D27" w:rsidP="00813D2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70C0"/>
                <w:kern w:val="0"/>
                <w:sz w:val="20"/>
                <w:szCs w:val="20"/>
              </w:rPr>
            </w:pPr>
            <w:r w:rsidRPr="0009500B">
              <w:rPr>
                <w:rFonts w:ascii="標楷體" w:eastAsia="標楷體" w:hAnsi="標楷體" w:cs="新細明體" w:hint="eastAsia"/>
                <w:bCs/>
                <w:color w:val="0070C0"/>
                <w:kern w:val="0"/>
                <w:sz w:val="20"/>
                <w:szCs w:val="20"/>
              </w:rPr>
              <w:t>閱讀心靈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第九課一棵開花的樹</w:t>
            </w:r>
          </w:p>
        </w:tc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27" w:rsidRPr="00813D27" w:rsidRDefault="00813D27" w:rsidP="00813D2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Review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第2章成為毒害絕緣體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第1章超越障礙─體操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  <w:t>第4章</w:t>
            </w:r>
            <w:r w:rsidRPr="00813D27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4"/>
              </w:rPr>
              <w:t xml:space="preserve"> </w:t>
            </w:r>
            <w:r w:rsidRPr="00813D27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  <w:t>一元二次方程式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  <w:t>4-3應用問題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第6課民主社會的政治參與及投票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第6課澳洲與兩極地區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第6課晚清的社會文化變遷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第四課</w:t>
            </w:r>
          </w:p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創造廣告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第四課</w:t>
            </w:r>
          </w:p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創造廣告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第八課廣告音樂知多少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27" w:rsidRPr="00813D27" w:rsidRDefault="00813D27" w:rsidP="00813D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第六章：純物質的奧秘</w:t>
            </w:r>
          </w:p>
          <w:p w:rsidR="00813D27" w:rsidRPr="00813D27" w:rsidRDefault="00813D27" w:rsidP="00813D2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˙6-3原子結構（2）</w:t>
            </w:r>
          </w:p>
          <w:p w:rsidR="00813D27" w:rsidRPr="00813D27" w:rsidRDefault="00813D27" w:rsidP="00813D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˙6-4元素週期表（1）</w:t>
            </w:r>
          </w:p>
          <w:p w:rsidR="00813D27" w:rsidRPr="00813D27" w:rsidRDefault="00813D27" w:rsidP="00813D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主題二：食品新世界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單元二：吃出新美味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主題四：安康露營去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單元二：風險一把罩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主題六：彩繪生涯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單元二：職涯萬花筒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第三冊第3章資訊科技與相關法律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3-3網路犯罪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noProof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第三冊</w:t>
            </w:r>
            <w:r w:rsidRPr="00813D27">
              <w:rPr>
                <w:rFonts w:ascii="標楷體" w:eastAsia="標楷體" w:hAnsi="標楷體" w:cs="新細明體" w:hint="eastAsia"/>
                <w:noProof/>
                <w:color w:val="000000"/>
                <w:szCs w:val="24"/>
              </w:rPr>
              <w:t>關卡3 能源與生活周遭的關聯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color w:val="000000"/>
                <w:szCs w:val="24"/>
              </w:rPr>
              <w:t>挑戰1能源與生活的關係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27" w:rsidRPr="00813D27" w:rsidRDefault="00813D27" w:rsidP="00813D2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Cs w:val="24"/>
              </w:rPr>
              <w:t>讀「心」故事</w:t>
            </w:r>
          </w:p>
          <w:p w:rsidR="00813D27" w:rsidRPr="00813D27" w:rsidRDefault="00813D27" w:rsidP="00813D2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/>
                <w:spacing w:val="-10"/>
                <w:kern w:val="0"/>
                <w:szCs w:val="24"/>
                <w:shd w:val="clear" w:color="auto" w:fill="F59C93"/>
              </w:rPr>
            </w:pPr>
            <w:r w:rsidRPr="00813D2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Cs w:val="24"/>
                <w:highlight w:val="green"/>
                <w:shd w:val="clear" w:color="auto" w:fill="F59C93"/>
              </w:rPr>
              <w:t>讀報教育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27" w:rsidRPr="00813D27" w:rsidRDefault="00813D27" w:rsidP="00813D2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813D27">
              <w:rPr>
                <w:rFonts w:ascii="標楷體" w:eastAsia="標楷體" w:hAnsi="標楷體" w:hint="eastAsia"/>
                <w:i/>
                <w:color w:val="000000"/>
                <w:szCs w:val="24"/>
              </w:rPr>
              <w:t>I Will Go Shopping Later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rPr>
                <w:rFonts w:ascii="標楷體" w:eastAsia="標楷體" w:hAnsi="標楷體"/>
                <w:b/>
                <w:szCs w:val="24"/>
              </w:rPr>
            </w:pPr>
            <w:r w:rsidRPr="00813D27">
              <w:rPr>
                <w:rFonts w:ascii="標楷體" w:eastAsia="標楷體" w:hAnsi="標楷體" w:hint="eastAsia"/>
                <w:b/>
                <w:szCs w:val="24"/>
              </w:rPr>
              <w:t>心靈饗宴—</w:t>
            </w:r>
          </w:p>
          <w:p w:rsidR="00813D27" w:rsidRPr="00813D27" w:rsidRDefault="00813D27" w:rsidP="00813D27">
            <w:pPr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b/>
                <w:szCs w:val="24"/>
              </w:rPr>
              <w:t>幾何創作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27" w:rsidRPr="00813D27" w:rsidRDefault="00813D27" w:rsidP="00813D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D27">
              <w:rPr>
                <w:rFonts w:ascii="標楷體" w:eastAsia="標楷體" w:hAnsi="標楷體" w:hint="eastAsia"/>
                <w:b/>
                <w:szCs w:val="24"/>
              </w:rPr>
              <w:t>法網恢恢</w:t>
            </w:r>
          </w:p>
          <w:p w:rsidR="00813D27" w:rsidRPr="00813D27" w:rsidRDefault="00813D27" w:rsidP="00813D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D27">
              <w:rPr>
                <w:rFonts w:ascii="標楷體" w:eastAsia="標楷體" w:hAnsi="標楷體" w:hint="eastAsia"/>
                <w:b/>
                <w:szCs w:val="24"/>
              </w:rPr>
              <w:t>(一)</w:t>
            </w:r>
          </w:p>
          <w:p w:rsidR="00813D27" w:rsidRPr="00813D27" w:rsidRDefault="00813D27" w:rsidP="00813D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D27">
              <w:rPr>
                <w:rFonts w:ascii="標楷體" w:eastAsia="標楷體" w:hAnsi="標楷體" w:hint="eastAsia"/>
                <w:b/>
                <w:szCs w:val="24"/>
              </w:rPr>
              <w:t>自我檢討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b/>
                <w:kern w:val="0"/>
                <w:szCs w:val="24"/>
              </w:rPr>
              <w:t>心靈‧月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D757EC" w:rsidP="00813D27">
            <w:pPr>
              <w:rPr>
                <w:rFonts w:ascii="標楷體" w:eastAsia="標楷體" w:hAnsi="標楷體"/>
                <w:szCs w:val="24"/>
              </w:rPr>
            </w:pPr>
            <w:r w:rsidRPr="00D757EC">
              <w:rPr>
                <w:rFonts w:ascii="標楷體" w:eastAsia="標楷體" w:hAnsi="標楷體" w:hint="eastAsia"/>
                <w:szCs w:val="24"/>
              </w:rPr>
              <w:t>段位考取－動作檢測說明2</w:t>
            </w:r>
          </w:p>
        </w:tc>
      </w:tr>
      <w:tr w:rsidR="00813D27" w:rsidRPr="004D1A30" w:rsidTr="001E16FB">
        <w:trPr>
          <w:cantSplit/>
          <w:trHeight w:val="7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27" w:rsidRPr="002D6EE4" w:rsidRDefault="00813D27" w:rsidP="00813D27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 w:rsidRPr="002D6EE4">
              <w:rPr>
                <w:rFonts w:ascii="標楷體" w:eastAsia="標楷體" w:hAnsi="標楷體" w:cs="標楷體"/>
                <w:sz w:val="20"/>
              </w:rPr>
              <w:t>第二十週</w:t>
            </w:r>
          </w:p>
          <w:p w:rsidR="00813D27" w:rsidRPr="002D6EE4" w:rsidRDefault="00813D27" w:rsidP="00813D27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2D6EE4">
              <w:rPr>
                <w:rFonts w:ascii="標楷體" w:eastAsia="標楷體" w:hAnsi="標楷體" w:cs="標楷體"/>
                <w:sz w:val="20"/>
              </w:rPr>
              <w:t>0110-0116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27" w:rsidRPr="002D6EE4" w:rsidRDefault="00813D27" w:rsidP="00813D2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27" w:rsidRPr="0009500B" w:rsidRDefault="00813D27" w:rsidP="00813D2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70C0"/>
                <w:kern w:val="0"/>
                <w:sz w:val="20"/>
                <w:szCs w:val="20"/>
              </w:rPr>
            </w:pPr>
            <w:r w:rsidRPr="0009500B">
              <w:rPr>
                <w:rFonts w:ascii="標楷體" w:eastAsia="標楷體" w:hAnsi="標楷體" w:cs="新細明體" w:hint="eastAsia"/>
                <w:bCs/>
                <w:color w:val="0070C0"/>
                <w:kern w:val="0"/>
                <w:sz w:val="20"/>
                <w:szCs w:val="20"/>
              </w:rPr>
              <w:t>閱讀心靈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第十課畫的哀傷</w:t>
            </w: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27" w:rsidRPr="00813D27" w:rsidRDefault="00813D27" w:rsidP="00813D2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B3 總複習</w:t>
            </w:r>
          </w:p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第2章成為毒害絕緣體</w:t>
            </w:r>
          </w:p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第2章活靈活現─扯鈴</w:t>
            </w:r>
          </w:p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  <w:t>第5章</w:t>
            </w:r>
            <w:r w:rsidRPr="00813D27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4"/>
              </w:rPr>
              <w:t xml:space="preserve"> </w:t>
            </w:r>
            <w:r w:rsidRPr="00813D27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  <w:t>統計資料處理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  <w:t>5-1統計資料處理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複習第三單元第5-6課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複習第一單元第5-6課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複習第二單元第5-6課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第十二課</w:t>
            </w:r>
          </w:p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創意廣告新點子</w:t>
            </w:r>
          </w:p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第四課</w:t>
            </w:r>
          </w:p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創造廣告</w:t>
            </w:r>
          </w:p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第八課廣告音樂知多少</w:t>
            </w:r>
          </w:p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27" w:rsidRPr="00813D27" w:rsidRDefault="00813D27" w:rsidP="00813D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第六章：純物質的奧秘</w:t>
            </w:r>
          </w:p>
          <w:p w:rsidR="00813D27" w:rsidRPr="00813D27" w:rsidRDefault="00813D27" w:rsidP="00813D27">
            <w:pPr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˙6-5分子與化學式（3）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主題二：食品新世界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單元二：吃出新美味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主題四：安康露營去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單元二：風險一把罩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主題六：彩繪生涯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單元二：職涯萬花筒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第三冊第3章資訊科技與相關法律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3-3網路犯罪～3-4著作權法及個資法罰則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noProof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第三冊</w:t>
            </w:r>
            <w:r w:rsidRPr="00813D27">
              <w:rPr>
                <w:rFonts w:ascii="標楷體" w:eastAsia="標楷體" w:hAnsi="標楷體" w:cs="新細明體" w:hint="eastAsia"/>
                <w:noProof/>
                <w:color w:val="000000"/>
                <w:szCs w:val="24"/>
              </w:rPr>
              <w:t>關卡3 能源與生活周遭的關聯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color w:val="000000"/>
                <w:szCs w:val="24"/>
              </w:rPr>
              <w:t>挑戰2能源對環境與社會的影響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27" w:rsidRPr="00813D27" w:rsidRDefault="00813D27" w:rsidP="00813D2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Cs w:val="24"/>
              </w:rPr>
              <w:t>分享˙心靈</w:t>
            </w:r>
          </w:p>
          <w:p w:rsidR="00813D27" w:rsidRPr="00813D27" w:rsidRDefault="00813D27" w:rsidP="00813D2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Cs w:val="24"/>
              </w:rPr>
              <w:t>做自己的主人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27" w:rsidRPr="00813D27" w:rsidRDefault="00813D27" w:rsidP="00813D2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813D27">
              <w:rPr>
                <w:rFonts w:ascii="標楷體" w:eastAsia="標楷體" w:hAnsi="標楷體" w:hint="eastAsia"/>
                <w:i/>
                <w:color w:val="000000"/>
                <w:szCs w:val="24"/>
              </w:rPr>
              <w:t>Do You Like Your School life</w:t>
            </w:r>
            <w:r w:rsidRPr="00813D27">
              <w:rPr>
                <w:rFonts w:ascii="標楷體" w:eastAsia="標楷體" w:hAnsi="標楷體"/>
                <w:i/>
                <w:color w:val="000000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rPr>
                <w:rFonts w:ascii="標楷體" w:eastAsia="標楷體" w:hAnsi="標楷體"/>
                <w:b/>
                <w:szCs w:val="24"/>
              </w:rPr>
            </w:pPr>
            <w:r w:rsidRPr="00813D27">
              <w:rPr>
                <w:rFonts w:ascii="標楷體" w:eastAsia="標楷體" w:hAnsi="標楷體" w:hint="eastAsia"/>
                <w:b/>
                <w:szCs w:val="24"/>
              </w:rPr>
              <w:t>心靈饗宴—</w:t>
            </w:r>
          </w:p>
          <w:p w:rsidR="00813D27" w:rsidRPr="00813D27" w:rsidRDefault="00813D27" w:rsidP="00813D27">
            <w:pPr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b/>
                <w:szCs w:val="24"/>
              </w:rPr>
              <w:t>幾何創作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27" w:rsidRPr="00813D27" w:rsidRDefault="00813D27" w:rsidP="00813D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D27">
              <w:rPr>
                <w:rFonts w:ascii="標楷體" w:eastAsia="標楷體" w:hAnsi="標楷體" w:hint="eastAsia"/>
                <w:b/>
                <w:szCs w:val="24"/>
              </w:rPr>
              <w:t>法網恢恢</w:t>
            </w:r>
          </w:p>
          <w:p w:rsidR="00813D27" w:rsidRPr="00813D27" w:rsidRDefault="00813D27" w:rsidP="00813D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D27">
              <w:rPr>
                <w:rFonts w:ascii="標楷體" w:eastAsia="標楷體" w:hAnsi="標楷體" w:hint="eastAsia"/>
                <w:b/>
                <w:szCs w:val="24"/>
              </w:rPr>
              <w:t>(二)</w:t>
            </w:r>
          </w:p>
          <w:p w:rsidR="00813D27" w:rsidRPr="00813D27" w:rsidRDefault="00813D27" w:rsidP="00813D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D27">
              <w:rPr>
                <w:rFonts w:ascii="標楷體" w:eastAsia="標楷體" w:hAnsi="標楷體" w:hint="eastAsia"/>
                <w:b/>
                <w:szCs w:val="24"/>
              </w:rPr>
              <w:t>無罪推定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b/>
                <w:kern w:val="0"/>
                <w:szCs w:val="24"/>
              </w:rPr>
              <w:t>心靈‧月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D757EC" w:rsidP="00813D27">
            <w:pPr>
              <w:rPr>
                <w:rFonts w:ascii="標楷體" w:eastAsia="標楷體" w:hAnsi="標楷體"/>
                <w:szCs w:val="24"/>
              </w:rPr>
            </w:pPr>
            <w:r w:rsidRPr="00D757EC">
              <w:rPr>
                <w:rFonts w:ascii="標楷體" w:eastAsia="標楷體" w:hAnsi="標楷體" w:hint="eastAsia"/>
                <w:szCs w:val="24"/>
              </w:rPr>
              <w:t>校外路跑(橫山村來回)1</w:t>
            </w:r>
          </w:p>
        </w:tc>
      </w:tr>
      <w:tr w:rsidR="00813D27" w:rsidRPr="0009500B" w:rsidTr="001E16FB">
        <w:trPr>
          <w:cantSplit/>
          <w:trHeight w:val="7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27" w:rsidRPr="0009500B" w:rsidRDefault="00813D27" w:rsidP="00813D27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 w:val="20"/>
                <w:highlight w:val="yellow"/>
              </w:rPr>
            </w:pPr>
            <w:r w:rsidRPr="0009500B">
              <w:rPr>
                <w:rFonts w:ascii="標楷體" w:eastAsia="標楷體" w:hAnsi="標楷體" w:cs="標楷體"/>
                <w:sz w:val="20"/>
                <w:highlight w:val="yellow"/>
              </w:rPr>
              <w:t>第二十一週</w:t>
            </w:r>
          </w:p>
          <w:p w:rsidR="00813D27" w:rsidRPr="0009500B" w:rsidRDefault="00813D27" w:rsidP="00813D27">
            <w:pPr>
              <w:snapToGrid w:val="0"/>
              <w:spacing w:line="260" w:lineRule="exact"/>
              <w:jc w:val="center"/>
              <w:rPr>
                <w:rFonts w:eastAsia="標楷體"/>
                <w:highlight w:val="yellow"/>
              </w:rPr>
            </w:pPr>
            <w:r w:rsidRPr="0009500B">
              <w:rPr>
                <w:rFonts w:ascii="標楷體" w:eastAsia="標楷體" w:hAnsi="標楷體" w:cs="標楷體"/>
                <w:sz w:val="20"/>
                <w:highlight w:val="yellow"/>
              </w:rPr>
              <w:t>0117-0123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27" w:rsidRPr="0009500B" w:rsidRDefault="00813D27" w:rsidP="00813D2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  <w:highlight w:val="yellow"/>
              </w:rPr>
            </w:pPr>
            <w:r w:rsidRPr="0009500B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  <w:highlight w:val="yellow"/>
              </w:rPr>
              <w:t>1/18第三次段考、1/20休業式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27" w:rsidRPr="0009500B" w:rsidRDefault="00813D27" w:rsidP="00813D27">
            <w:pPr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0070C0"/>
                <w:kern w:val="0"/>
                <w:sz w:val="20"/>
                <w:szCs w:val="20"/>
                <w:highlight w:val="yellow"/>
              </w:rPr>
            </w:pPr>
            <w:r w:rsidRPr="0009500B">
              <w:rPr>
                <w:rFonts w:ascii="標楷體" w:eastAsia="標楷體" w:hAnsi="標楷體" w:cs="新細明體" w:hint="eastAsia"/>
                <w:bCs/>
                <w:color w:val="0070C0"/>
                <w:kern w:val="0"/>
                <w:sz w:val="20"/>
                <w:szCs w:val="20"/>
                <w:highlight w:val="yellow"/>
              </w:rPr>
              <w:t>閱讀心靈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第十課畫的哀傷</w:t>
            </w: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(第三次段考)</w:t>
            </w: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27" w:rsidRPr="00813D27" w:rsidRDefault="00813D27" w:rsidP="00813D2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Cs w:val="24"/>
                <w:highlight w:val="yellow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B3 總複習【第三次評量週】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複習全冊【第三次評量週】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複習全冊【第三次評量週】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  <w:t>第5章</w:t>
            </w:r>
            <w:r w:rsidRPr="00813D27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4"/>
              </w:rPr>
              <w:t xml:space="preserve"> </w:t>
            </w:r>
            <w:r w:rsidRPr="00813D27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  <w:t>統計資料處理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  <w:t>5-1統計資料處理（第三次段考）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複習全冊【第三次評量週】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複習全冊【第三次評量週】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複習全冊【第三次評量週】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全冊總複習【第三次評量週】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全冊總複習【第三次評量週】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napToGrid w:val="0"/>
              <w:ind w:left="57" w:right="57" w:firstLine="40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全冊總複習【第三次評量週】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27" w:rsidRPr="00813D27" w:rsidRDefault="00813D27" w:rsidP="00813D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第六章：純物質的奧秘</w:t>
            </w:r>
          </w:p>
          <w:p w:rsidR="00813D27" w:rsidRPr="00813D27" w:rsidRDefault="00813D27" w:rsidP="00813D2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13D27">
              <w:rPr>
                <w:rFonts w:ascii="標楷體" w:eastAsia="標楷體" w:hAnsi="標楷體" w:hint="eastAsia"/>
                <w:szCs w:val="24"/>
              </w:rPr>
              <w:t>˙6-5分子與化學式（3）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主題二：食品新世界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單元二：吃出新美味（</w:t>
            </w:r>
            <w:r w:rsidRPr="00813D27">
              <w:rPr>
                <w:rFonts w:ascii="標楷體" w:eastAsia="標楷體" w:hAnsi="標楷體" w:cs="新細明體" w:hint="eastAsia"/>
                <w:snapToGrid w:val="0"/>
                <w:color w:val="000000"/>
                <w:kern w:val="0"/>
                <w:szCs w:val="24"/>
              </w:rPr>
              <w:t>第三次段考）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主題四：安康露營去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單元二：風險一把罩（</w:t>
            </w:r>
            <w:r w:rsidRPr="00813D27">
              <w:rPr>
                <w:rFonts w:ascii="標楷體" w:eastAsia="標楷體" w:hAnsi="標楷體" w:cs="新細明體" w:hint="eastAsia"/>
                <w:snapToGrid w:val="0"/>
                <w:color w:val="000000"/>
                <w:kern w:val="0"/>
                <w:szCs w:val="24"/>
              </w:rPr>
              <w:t>第三次段考）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主題六：彩繪生涯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kern w:val="0"/>
                <w:szCs w:val="24"/>
              </w:rPr>
              <w:t>單元二：職涯萬花筒（</w:t>
            </w:r>
            <w:r w:rsidRPr="00813D27">
              <w:rPr>
                <w:rFonts w:ascii="標楷體" w:eastAsia="標楷體" w:hAnsi="標楷體" w:cs="新細明體" w:hint="eastAsia"/>
                <w:snapToGrid w:val="0"/>
                <w:color w:val="000000"/>
                <w:kern w:val="0"/>
                <w:szCs w:val="24"/>
              </w:rPr>
              <w:t>第三次段考）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第三冊第3章資訊科技與相關法律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習作第三章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szCs w:val="24"/>
              </w:rPr>
            </w:pP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第三次段考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noProof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第三冊</w:t>
            </w:r>
            <w:r w:rsidRPr="00813D27">
              <w:rPr>
                <w:rFonts w:ascii="標楷體" w:eastAsia="標楷體" w:hAnsi="標楷體" w:cs="新細明體" w:hint="eastAsia"/>
                <w:noProof/>
                <w:color w:val="000000"/>
                <w:szCs w:val="24"/>
              </w:rPr>
              <w:t>關卡3 能源與生活周遭的關聯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color w:val="000000"/>
                <w:szCs w:val="24"/>
              </w:rPr>
              <w:t>挑戰2能源對環境與社會的影響</w:t>
            </w: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:rsidR="00813D27" w:rsidRPr="00813D27" w:rsidRDefault="00813D27" w:rsidP="00813D2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color w:val="000000"/>
                <w:szCs w:val="24"/>
              </w:rPr>
              <w:t>第三次段考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27" w:rsidRPr="00813D27" w:rsidRDefault="00813D27" w:rsidP="00813D2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b/>
                <w:color w:val="000000"/>
                <w:spacing w:val="-1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/>
                <w:color w:val="000000"/>
                <w:spacing w:val="-10"/>
                <w:kern w:val="0"/>
                <w:szCs w:val="24"/>
              </w:rPr>
              <w:t>第三次段考</w:t>
            </w:r>
          </w:p>
          <w:p w:rsidR="00813D27" w:rsidRPr="00813D27" w:rsidRDefault="00813D27" w:rsidP="00813D2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b/>
                <w:color w:val="000000"/>
                <w:spacing w:val="-1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/>
                <w:color w:val="000000"/>
                <w:spacing w:val="-10"/>
                <w:kern w:val="0"/>
                <w:szCs w:val="24"/>
              </w:rPr>
              <w:t>活動統整</w:t>
            </w:r>
          </w:p>
          <w:p w:rsidR="00813D27" w:rsidRPr="00813D27" w:rsidRDefault="00813D27" w:rsidP="00813D2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Cs w:val="24"/>
              </w:rPr>
              <w:t>期末檢討</w:t>
            </w:r>
          </w:p>
          <w:p w:rsidR="00813D27" w:rsidRPr="00813D27" w:rsidRDefault="00813D27" w:rsidP="00813D2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Cs w:val="24"/>
              </w:rPr>
              <w:t>與回饋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27" w:rsidRPr="00813D27" w:rsidRDefault="00813D27" w:rsidP="00813D2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b/>
                <w:color w:val="000000"/>
                <w:spacing w:val="-1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/>
                <w:color w:val="000000"/>
                <w:spacing w:val="-10"/>
                <w:kern w:val="0"/>
                <w:szCs w:val="24"/>
              </w:rPr>
              <w:t>第三次段考</w:t>
            </w:r>
          </w:p>
          <w:p w:rsidR="00813D27" w:rsidRPr="00813D27" w:rsidRDefault="00813D27" w:rsidP="00813D2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b/>
                <w:color w:val="000000"/>
                <w:spacing w:val="-10"/>
                <w:kern w:val="0"/>
                <w:szCs w:val="24"/>
              </w:rPr>
              <w:t>活動統整3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widowControl/>
              <w:suppressAutoHyphens/>
              <w:rPr>
                <w:rFonts w:ascii="標楷體" w:eastAsia="標楷體" w:hAnsi="標楷體" w:cs="新細明體"/>
                <w:color w:val="000000"/>
                <w:spacing w:val="-10"/>
                <w:kern w:val="0"/>
                <w:szCs w:val="24"/>
              </w:rPr>
            </w:pPr>
            <w:r w:rsidRPr="00813D2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Cs w:val="24"/>
              </w:rPr>
              <w:t>數學閱讀3</w:t>
            </w:r>
          </w:p>
          <w:p w:rsidR="00813D27" w:rsidRPr="00813D27" w:rsidRDefault="00813D27" w:rsidP="00813D27">
            <w:pPr>
              <w:rPr>
                <w:rFonts w:ascii="標楷體" w:eastAsia="標楷體" w:hAnsi="標楷體"/>
                <w:szCs w:val="24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27" w:rsidRPr="00813D27" w:rsidRDefault="00813D27" w:rsidP="00813D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D27">
              <w:rPr>
                <w:rFonts w:ascii="標楷體" w:eastAsia="標楷體" w:hAnsi="標楷體" w:hint="eastAsia"/>
                <w:b/>
                <w:szCs w:val="24"/>
              </w:rPr>
              <w:t>巧取智慧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813D27" w:rsidP="00813D27">
            <w:pPr>
              <w:rPr>
                <w:rFonts w:ascii="標楷體" w:eastAsia="標楷體" w:hAnsi="標楷體"/>
                <w:szCs w:val="24"/>
              </w:rPr>
            </w:pPr>
            <w:r w:rsidRPr="00813D27">
              <w:rPr>
                <w:rFonts w:ascii="標楷體" w:eastAsia="標楷體" w:hAnsi="標楷體" w:hint="eastAsia"/>
                <w:b/>
                <w:kern w:val="0"/>
                <w:szCs w:val="24"/>
              </w:rPr>
              <w:t>心靈‧月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27" w:rsidRPr="00813D27" w:rsidRDefault="00D757EC" w:rsidP="00D757EC">
            <w:pPr>
              <w:rPr>
                <w:rFonts w:ascii="標楷體" w:eastAsia="標楷體" w:hAnsi="標楷體"/>
                <w:szCs w:val="24"/>
              </w:rPr>
            </w:pPr>
            <w:r w:rsidRPr="00D757EC">
              <w:rPr>
                <w:rFonts w:ascii="標楷體" w:eastAsia="標楷體" w:hAnsi="標楷體" w:hint="eastAsia"/>
                <w:szCs w:val="24"/>
              </w:rPr>
              <w:t>校外路跑(田寮村來回)2</w:t>
            </w:r>
          </w:p>
        </w:tc>
      </w:tr>
    </w:tbl>
    <w:p w:rsidR="00390353" w:rsidRDefault="00390353" w:rsidP="00390353">
      <w:pPr>
        <w:widowControl/>
        <w:tabs>
          <w:tab w:val="left" w:pos="11985"/>
        </w:tabs>
        <w:suppressAutoHyphens/>
        <w:spacing w:after="180"/>
        <w:ind w:firstLine="25"/>
        <w:jc w:val="right"/>
        <w:rPr>
          <w:rFonts w:ascii="新細明體" w:eastAsia="標楷體" w:hAnsi="新細明體" w:cs="新細明體"/>
          <w:color w:val="000000"/>
          <w:kern w:val="0"/>
          <w:sz w:val="28"/>
          <w:szCs w:val="24"/>
        </w:rPr>
      </w:pPr>
      <w:r w:rsidRPr="004D1A30">
        <w:rPr>
          <w:rFonts w:ascii="新細明體" w:eastAsia="標楷體" w:hAnsi="新細明體" w:cs="新細明體"/>
          <w:color w:val="000000"/>
          <w:kern w:val="0"/>
          <w:sz w:val="28"/>
          <w:szCs w:val="24"/>
        </w:rPr>
        <w:tab/>
      </w:r>
    </w:p>
    <w:p w:rsidR="00390353" w:rsidRPr="00390353" w:rsidRDefault="00390353" w:rsidP="00390353">
      <w:pPr>
        <w:widowControl/>
        <w:suppressAutoHyphens/>
        <w:spacing w:line="500" w:lineRule="exact"/>
        <w:rPr>
          <w:rFonts w:ascii="新細明體" w:hAnsi="新細明體" w:cs="新細明體"/>
          <w:kern w:val="0"/>
          <w:szCs w:val="24"/>
        </w:rPr>
      </w:pPr>
    </w:p>
    <w:sectPr w:rsidR="00390353" w:rsidRPr="00390353" w:rsidSect="002D6EE4">
      <w:footerReference w:type="default" r:id="rId13"/>
      <w:pgSz w:w="20639" w:h="14572" w:orient="landscape" w:code="12"/>
      <w:pgMar w:top="720" w:right="720" w:bottom="720" w:left="72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36F" w:rsidRDefault="00CF236F">
      <w:r>
        <w:separator/>
      </w:r>
    </w:p>
  </w:endnote>
  <w:endnote w:type="continuationSeparator" w:id="0">
    <w:p w:rsidR="00CF236F" w:rsidRDefault="00CF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charset w:val="88"/>
    <w:family w:val="auto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 Unicode MS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華康仿宋體W4">
    <w:altName w:val="細明體"/>
    <w:charset w:val="88"/>
    <w:family w:val="modern"/>
    <w:pitch w:val="fixed"/>
    <w:sig w:usb0="80000001" w:usb1="28091800" w:usb2="00000016" w:usb3="00000000" w:csb0="00100000" w:csb1="00000000"/>
  </w:font>
  <w:font w:name="Noto Sans Mono CJK JP Regular">
    <w:altName w:val="Arial"/>
    <w:charset w:val="00"/>
    <w:family w:val="swiss"/>
    <w:pitch w:val="variable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6FB" w:rsidRDefault="001E16FB">
    <w:pPr>
      <w:pStyle w:val="afb"/>
      <w:jc w:val="center"/>
    </w:pPr>
    <w:r>
      <w:fldChar w:fldCharType="begin"/>
    </w:r>
    <w:r>
      <w:instrText>PAGE   \* MERGEFORMAT</w:instrText>
    </w:r>
    <w:r>
      <w:fldChar w:fldCharType="separate"/>
    </w:r>
    <w:r w:rsidR="00387F0B" w:rsidRPr="00387F0B">
      <w:rPr>
        <w:noProof/>
        <w:lang w:val="zh-TW"/>
      </w:rPr>
      <w:t>1</w:t>
    </w:r>
    <w:r>
      <w:fldChar w:fldCharType="end"/>
    </w:r>
  </w:p>
  <w:p w:rsidR="001E16FB" w:rsidRDefault="001E16FB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36F" w:rsidRDefault="00CF236F">
      <w:r>
        <w:separator/>
      </w:r>
    </w:p>
  </w:footnote>
  <w:footnote w:type="continuationSeparator" w:id="0">
    <w:p w:rsidR="00CF236F" w:rsidRDefault="00CF2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6"/>
      <w:numFmt w:val="decimal"/>
      <w:pStyle w:val="5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taiwaneseCountingThousand"/>
      <w:pStyle w:val="a"/>
      <w:lvlText w:val="(%1)"/>
      <w:lvlJc w:val="left"/>
      <w:pPr>
        <w:tabs>
          <w:tab w:val="num" w:pos="510"/>
        </w:tabs>
        <w:ind w:left="510" w:hanging="510"/>
      </w:pPr>
      <w:rPr>
        <w:rFonts w:eastAsia="標楷體" w:cs="標楷體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</w:rPr>
    </w:lvl>
    <w:lvl w:ilvl="1">
      <w:start w:val="1"/>
      <w:numFmt w:val="decimal"/>
      <w:lvlText w:val="%1.%2"/>
      <w:lvlJc w:val="left"/>
      <w:pPr>
        <w:tabs>
          <w:tab w:val="num" w:pos="41"/>
        </w:tabs>
        <w:ind w:left="41" w:hanging="360"/>
      </w:pPr>
      <w:rPr>
        <w:rFonts w:ascii="Times New Roman" w:eastAsia="標楷體" w:hAnsi="Times New Roman" w:cs="標楷體" w:hint="default"/>
        <w:w w:val="95"/>
        <w:sz w:val="20"/>
      </w:rPr>
    </w:lvl>
    <w:lvl w:ilvl="2">
      <w:start w:val="1"/>
      <w:numFmt w:val="decimal"/>
      <w:lvlText w:val="%1.%2.%3"/>
      <w:lvlJc w:val="left"/>
      <w:pPr>
        <w:tabs>
          <w:tab w:val="num" w:pos="82"/>
        </w:tabs>
        <w:ind w:left="82" w:hanging="720"/>
      </w:pPr>
      <w:rPr>
        <w:rFonts w:ascii="Times New Roman" w:eastAsia="標楷體" w:hAnsi="Times New Roman" w:cs="標楷體" w:hint="default"/>
        <w:w w:val="95"/>
        <w:sz w:val="20"/>
      </w:rPr>
    </w:lvl>
    <w:lvl w:ilvl="3">
      <w:start w:val="1"/>
      <w:numFmt w:val="decimal"/>
      <w:lvlText w:val="%1.%2.%3.%4"/>
      <w:lvlJc w:val="left"/>
      <w:pPr>
        <w:tabs>
          <w:tab w:val="num" w:pos="-237"/>
        </w:tabs>
        <w:ind w:left="237" w:hanging="720"/>
      </w:pPr>
      <w:rPr>
        <w:rFonts w:ascii="Times New Roman" w:eastAsia="標楷體" w:hAnsi="Times New Roman" w:cs="標楷體" w:hint="default"/>
        <w:w w:val="95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-556"/>
        </w:tabs>
        <w:ind w:left="556" w:hanging="720"/>
      </w:pPr>
      <w:rPr>
        <w:rFonts w:ascii="Times New Roman" w:eastAsia="標楷體" w:hAnsi="Times New Roman" w:cs="標楷體" w:hint="default"/>
        <w:w w:val="95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-515"/>
        </w:tabs>
        <w:ind w:left="515" w:hanging="1080"/>
      </w:pPr>
      <w:rPr>
        <w:rFonts w:ascii="Times New Roman" w:eastAsia="標楷體" w:hAnsi="Times New Roman" w:cs="標楷體" w:hint="default"/>
        <w:w w:val="95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-834"/>
        </w:tabs>
        <w:ind w:left="834" w:hanging="1080"/>
      </w:pPr>
      <w:rPr>
        <w:rFonts w:ascii="Times New Roman" w:eastAsia="標楷體" w:hAnsi="Times New Roman" w:cs="標楷體" w:hint="default"/>
        <w:w w:val="95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-793"/>
        </w:tabs>
        <w:ind w:left="793" w:hanging="1440"/>
      </w:pPr>
      <w:rPr>
        <w:rFonts w:ascii="Times New Roman" w:eastAsia="標楷體" w:hAnsi="Times New Roman" w:cs="標楷體" w:hint="default"/>
        <w:w w:val="95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-1112"/>
        </w:tabs>
        <w:ind w:left="1112" w:hanging="1440"/>
      </w:pPr>
      <w:rPr>
        <w:rFonts w:ascii="Times New Roman" w:eastAsia="標楷體" w:hAnsi="Times New Roman" w:cs="標楷體" w:hint="default"/>
        <w:w w:val="95"/>
        <w:sz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480" w:hanging="480"/>
      </w:pPr>
      <w:rPr>
        <w:rFonts w:ascii="標楷體" w:eastAsia="標楷體" w:hAnsi="標楷體" w:cs="Times New Roman" w:hint="default"/>
        <w:sz w:val="28"/>
        <w:szCs w:val="2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標楷體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標楷體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標楷體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標楷體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標楷體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標楷體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標楷體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標楷體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標楷體" w:hint="default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2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標楷體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標楷體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標楷體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標楷體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標楷體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標楷體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標楷體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標楷體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標楷體" w:hint="default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w w:val="95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w w:val="95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w w:val="95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w w:val="95"/>
        <w:sz w:val="20"/>
        <w:szCs w:val="20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510"/>
      </w:pPr>
      <w:rPr>
        <w:rFonts w:ascii="Times New Roman" w:eastAsia="Times New Roman" w:hAnsi="Times New Roman" w:cs="Times New Roman" w:hint="eastAsia"/>
        <w:sz w:val="26"/>
        <w:szCs w:val="26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hAnsi="標楷體" w:cs="標楷體" w:hint="eastAsia"/>
        <w:color w:val="auto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w w:val="95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w w:val="95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w w:val="95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w w:val="95"/>
        <w:sz w:val="20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w w:val="95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w w:val="95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w w:val="95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w w:val="95"/>
        <w:sz w:val="20"/>
      </w:r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sz w:val="20"/>
      </w:rPr>
    </w:lvl>
  </w:abstractNum>
  <w:abstractNum w:abstractNumId="13" w15:restartNumberingAfterBreak="0">
    <w:nsid w:val="00000012"/>
    <w:multiLevelType w:val="multilevel"/>
    <w:tmpl w:val="76F62130"/>
    <w:name w:val="WW8Num1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w w:val="95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w w:val="95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w w:val="95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w w:val="95"/>
        <w:sz w:val="20"/>
      </w:rPr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sz w:val="20"/>
      </w:r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w w:val="95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w w:val="95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w w:val="95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w w:val="95"/>
        <w:sz w:val="20"/>
      </w:rPr>
    </w:lvl>
  </w:abstractNum>
  <w:abstractNum w:abstractNumId="16" w15:restartNumberingAfterBreak="0">
    <w:nsid w:val="00000015"/>
    <w:multiLevelType w:val="multilevel"/>
    <w:tmpl w:val="00000015"/>
    <w:name w:val="WW8Num21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sz w:val="20"/>
      </w:rPr>
    </w:lvl>
  </w:abstractNum>
  <w:abstractNum w:abstractNumId="17" w15:restartNumberingAfterBreak="0">
    <w:nsid w:val="00000016"/>
    <w:multiLevelType w:val="singleLevel"/>
    <w:tmpl w:val="00000016"/>
    <w:name w:val="WW8Num22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hAnsi="標楷體" w:cs="標楷體" w:hint="eastAsia"/>
        <w:color w:val="auto"/>
        <w:sz w:val="22"/>
      </w:rPr>
    </w:lvl>
  </w:abstractNum>
  <w:abstractNum w:abstractNumId="18" w15:restartNumberingAfterBreak="0">
    <w:nsid w:val="00000018"/>
    <w:multiLevelType w:val="multilevel"/>
    <w:tmpl w:val="00000018"/>
    <w:name w:val="WW8Num24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w w:val="95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w w:val="95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w w:val="95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w w:val="95"/>
        <w:sz w:val="20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w w:val="95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w w:val="95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w w:val="95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w w:val="95"/>
        <w:sz w:val="20"/>
      </w:rPr>
    </w:lvl>
  </w:abstractNum>
  <w:abstractNum w:abstractNumId="20" w15:restartNumberingAfterBreak="0">
    <w:nsid w:val="0000001A"/>
    <w:multiLevelType w:val="multilevel"/>
    <w:tmpl w:val="0000001A"/>
    <w:name w:val="WW8Num26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標楷體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標楷體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標楷體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標楷體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標楷體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標楷體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標楷體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標楷體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標楷體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w w:val="95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w w:val="95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w w:val="95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w w:val="95"/>
        <w:sz w:val="20"/>
      </w:rPr>
    </w:lvl>
  </w:abstractNum>
  <w:abstractNum w:abstractNumId="22" w15:restartNumberingAfterBreak="0">
    <w:nsid w:val="0A3E1FA3"/>
    <w:multiLevelType w:val="hybridMultilevel"/>
    <w:tmpl w:val="65E2E7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9BE00B4">
      <w:start w:val="1"/>
      <w:numFmt w:val="taiwaneseCountingThousand"/>
      <w:lvlText w:val="（%2）"/>
      <w:lvlJc w:val="left"/>
      <w:pPr>
        <w:ind w:left="960" w:hanging="480"/>
      </w:pPr>
      <w:rPr>
        <w:rFonts w:eastAsia="標楷體" w:hint="eastAsia"/>
        <w:b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0AD71686"/>
    <w:multiLevelType w:val="hybridMultilevel"/>
    <w:tmpl w:val="D9B0E4AA"/>
    <w:lvl w:ilvl="0" w:tplc="49887E4E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0B5320AD"/>
    <w:multiLevelType w:val="hybridMultilevel"/>
    <w:tmpl w:val="2F4E435E"/>
    <w:lvl w:ilvl="0" w:tplc="04090015">
      <w:start w:val="1"/>
      <w:numFmt w:val="taiwaneseCountingThousand"/>
      <w:lvlText w:val="%1、"/>
      <w:lvlJc w:val="left"/>
      <w:pPr>
        <w:ind w:left="9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5" w15:restartNumberingAfterBreak="0">
    <w:nsid w:val="0DD011A6"/>
    <w:multiLevelType w:val="hybridMultilevel"/>
    <w:tmpl w:val="F6DE551E"/>
    <w:lvl w:ilvl="0" w:tplc="04090015">
      <w:start w:val="1"/>
      <w:numFmt w:val="taiwaneseCountingThousand"/>
      <w:lvlText w:val="%1、"/>
      <w:lvlJc w:val="left"/>
      <w:pPr>
        <w:ind w:left="9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6" w15:restartNumberingAfterBreak="0">
    <w:nsid w:val="0F137C36"/>
    <w:multiLevelType w:val="multilevel"/>
    <w:tmpl w:val="F5E2A7B0"/>
    <w:lvl w:ilvl="0">
      <w:start w:val="1"/>
      <w:numFmt w:val="decimal"/>
      <w:lvlText w:val="%1."/>
      <w:lvlJc w:val="left"/>
      <w:pPr>
        <w:ind w:left="1381" w:hanging="360"/>
      </w:pPr>
    </w:lvl>
    <w:lvl w:ilvl="1">
      <w:numFmt w:val="bullet"/>
      <w:lvlText w:val="◦"/>
      <w:lvlJc w:val="left"/>
      <w:pPr>
        <w:ind w:left="1741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01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461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21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181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41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01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261" w:hanging="360"/>
      </w:pPr>
      <w:rPr>
        <w:rFonts w:ascii="OpenSymbol" w:eastAsia="OpenSymbol" w:hAnsi="OpenSymbol" w:cs="OpenSymbol"/>
      </w:rPr>
    </w:lvl>
  </w:abstractNum>
  <w:abstractNum w:abstractNumId="27" w15:restartNumberingAfterBreak="0">
    <w:nsid w:val="169931A4"/>
    <w:multiLevelType w:val="hybridMultilevel"/>
    <w:tmpl w:val="E92859C2"/>
    <w:lvl w:ilvl="0" w:tplc="D51AF2C0">
      <w:start w:val="1"/>
      <w:numFmt w:val="taiwaneseCountingThousand"/>
      <w:lvlText w:val="%1、"/>
      <w:lvlJc w:val="left"/>
      <w:pPr>
        <w:ind w:left="958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8" w15:restartNumberingAfterBreak="0">
    <w:nsid w:val="1A0F5CE8"/>
    <w:multiLevelType w:val="multilevel"/>
    <w:tmpl w:val="EFECE74C"/>
    <w:lvl w:ilvl="0">
      <w:start w:val="1"/>
      <w:numFmt w:val="japaneseCounting"/>
      <w:lvlText w:val="（%1）"/>
      <w:lvlJc w:val="left"/>
      <w:pPr>
        <w:ind w:left="756" w:hanging="360"/>
      </w:pPr>
    </w:lvl>
    <w:lvl w:ilvl="1">
      <w:numFmt w:val="bullet"/>
      <w:lvlText w:val="◦"/>
      <w:lvlJc w:val="left"/>
      <w:pPr>
        <w:ind w:left="1116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76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36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96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56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16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76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36" w:hanging="360"/>
      </w:pPr>
      <w:rPr>
        <w:rFonts w:ascii="OpenSymbol" w:eastAsia="OpenSymbol" w:hAnsi="OpenSymbol" w:cs="OpenSymbol"/>
      </w:rPr>
    </w:lvl>
  </w:abstractNum>
  <w:abstractNum w:abstractNumId="29" w15:restartNumberingAfterBreak="0">
    <w:nsid w:val="22C87922"/>
    <w:multiLevelType w:val="multilevel"/>
    <w:tmpl w:val="9F2A8C60"/>
    <w:lvl w:ilvl="0">
      <w:start w:val="1"/>
      <w:numFmt w:val="decimal"/>
      <w:lvlText w:val="%1."/>
      <w:lvlJc w:val="left"/>
      <w:pPr>
        <w:ind w:left="1437" w:hanging="360"/>
      </w:pPr>
    </w:lvl>
    <w:lvl w:ilvl="1">
      <w:numFmt w:val="bullet"/>
      <w:lvlText w:val="◦"/>
      <w:lvlJc w:val="left"/>
      <w:pPr>
        <w:ind w:left="1797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57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17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77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37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97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57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17" w:hanging="360"/>
      </w:pPr>
      <w:rPr>
        <w:rFonts w:ascii="OpenSymbol" w:eastAsia="OpenSymbol" w:hAnsi="OpenSymbol" w:cs="OpenSymbol"/>
      </w:rPr>
    </w:lvl>
  </w:abstractNum>
  <w:abstractNum w:abstractNumId="30" w15:restartNumberingAfterBreak="0">
    <w:nsid w:val="25277A6D"/>
    <w:multiLevelType w:val="hybridMultilevel"/>
    <w:tmpl w:val="56EE480C"/>
    <w:lvl w:ilvl="0" w:tplc="6B088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62B71B8"/>
    <w:multiLevelType w:val="multilevel"/>
    <w:tmpl w:val="EEB8D052"/>
    <w:lvl w:ilvl="0">
      <w:start w:val="5"/>
      <w:numFmt w:val="japaneseCounting"/>
      <w:lvlText w:val="（%1）"/>
      <w:lvlJc w:val="left"/>
      <w:pPr>
        <w:ind w:left="2287" w:hanging="360"/>
      </w:pPr>
    </w:lvl>
    <w:lvl w:ilvl="1">
      <w:numFmt w:val="bullet"/>
      <w:lvlText w:val="◦"/>
      <w:lvlJc w:val="left"/>
      <w:pPr>
        <w:ind w:left="2647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3007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367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727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4087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447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807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5167" w:hanging="360"/>
      </w:pPr>
      <w:rPr>
        <w:rFonts w:ascii="OpenSymbol" w:eastAsia="OpenSymbol" w:hAnsi="OpenSymbol" w:cs="OpenSymbol"/>
      </w:rPr>
    </w:lvl>
  </w:abstractNum>
  <w:abstractNum w:abstractNumId="32" w15:restartNumberingAfterBreak="0">
    <w:nsid w:val="276466D3"/>
    <w:multiLevelType w:val="hybridMultilevel"/>
    <w:tmpl w:val="9DE4C83E"/>
    <w:lvl w:ilvl="0" w:tplc="6C36ABC2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297C2916"/>
    <w:multiLevelType w:val="hybridMultilevel"/>
    <w:tmpl w:val="F8126364"/>
    <w:lvl w:ilvl="0" w:tplc="8B248DD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29D16DA0"/>
    <w:multiLevelType w:val="multilevel"/>
    <w:tmpl w:val="C3AC5584"/>
    <w:lvl w:ilvl="0">
      <w:start w:val="1"/>
      <w:numFmt w:val="japaneseCounting"/>
      <w:lvlText w:val="%1、"/>
      <w:lvlJc w:val="left"/>
      <w:pPr>
        <w:ind w:left="502" w:hanging="360"/>
      </w:pPr>
    </w:lvl>
    <w:lvl w:ilvl="1">
      <w:start w:val="1"/>
      <w:numFmt w:val="japaneseCounting"/>
      <w:lvlText w:val="%2、"/>
      <w:lvlJc w:val="left"/>
      <w:pPr>
        <w:ind w:left="862" w:hanging="360"/>
      </w:pPr>
    </w:lvl>
    <w:lvl w:ilvl="2">
      <w:start w:val="1"/>
      <w:numFmt w:val="japaneseCounting"/>
      <w:lvlText w:val="%3、"/>
      <w:lvlJc w:val="left"/>
      <w:pPr>
        <w:ind w:left="1222" w:hanging="360"/>
      </w:pPr>
    </w:lvl>
    <w:lvl w:ilvl="3">
      <w:start w:val="1"/>
      <w:numFmt w:val="japaneseCounting"/>
      <w:lvlText w:val="%4、"/>
      <w:lvlJc w:val="left"/>
      <w:pPr>
        <w:ind w:left="1582" w:hanging="360"/>
      </w:pPr>
    </w:lvl>
    <w:lvl w:ilvl="4">
      <w:start w:val="1"/>
      <w:numFmt w:val="japaneseCounting"/>
      <w:lvlText w:val="%5、"/>
      <w:lvlJc w:val="left"/>
      <w:pPr>
        <w:ind w:left="1942" w:hanging="360"/>
      </w:pPr>
    </w:lvl>
    <w:lvl w:ilvl="5">
      <w:start w:val="1"/>
      <w:numFmt w:val="japaneseCounting"/>
      <w:lvlText w:val="%6、"/>
      <w:lvlJc w:val="left"/>
      <w:pPr>
        <w:ind w:left="2302" w:hanging="360"/>
      </w:pPr>
    </w:lvl>
    <w:lvl w:ilvl="6">
      <w:start w:val="1"/>
      <w:numFmt w:val="japaneseCounting"/>
      <w:lvlText w:val="%7、"/>
      <w:lvlJc w:val="left"/>
      <w:pPr>
        <w:ind w:left="2662" w:hanging="360"/>
      </w:pPr>
    </w:lvl>
    <w:lvl w:ilvl="7">
      <w:start w:val="1"/>
      <w:numFmt w:val="japaneseCounting"/>
      <w:lvlText w:val="%8、"/>
      <w:lvlJc w:val="left"/>
      <w:pPr>
        <w:ind w:left="3022" w:hanging="360"/>
      </w:pPr>
    </w:lvl>
    <w:lvl w:ilvl="8">
      <w:start w:val="1"/>
      <w:numFmt w:val="japaneseCounting"/>
      <w:lvlText w:val="%9、"/>
      <w:lvlJc w:val="left"/>
      <w:pPr>
        <w:ind w:left="3382" w:hanging="360"/>
      </w:pPr>
    </w:lvl>
  </w:abstractNum>
  <w:abstractNum w:abstractNumId="35" w15:restartNumberingAfterBreak="0">
    <w:nsid w:val="2C656D35"/>
    <w:multiLevelType w:val="multilevel"/>
    <w:tmpl w:val="C2CA6C16"/>
    <w:lvl w:ilvl="0">
      <w:start w:val="1"/>
      <w:numFmt w:val="japaneseCounting"/>
      <w:lvlText w:val="（%1）"/>
      <w:lvlJc w:val="left"/>
      <w:pPr>
        <w:ind w:left="756" w:hanging="360"/>
      </w:pPr>
    </w:lvl>
    <w:lvl w:ilvl="1">
      <w:numFmt w:val="bullet"/>
      <w:lvlText w:val="◦"/>
      <w:lvlJc w:val="left"/>
      <w:pPr>
        <w:ind w:left="1116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76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36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96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56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16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76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36" w:hanging="360"/>
      </w:pPr>
      <w:rPr>
        <w:rFonts w:ascii="OpenSymbol" w:eastAsia="OpenSymbol" w:hAnsi="OpenSymbol" w:cs="OpenSymbol"/>
      </w:rPr>
    </w:lvl>
  </w:abstractNum>
  <w:abstractNum w:abstractNumId="36" w15:restartNumberingAfterBreak="0">
    <w:nsid w:val="30F27DD5"/>
    <w:multiLevelType w:val="hybridMultilevel"/>
    <w:tmpl w:val="AFDADA16"/>
    <w:lvl w:ilvl="0" w:tplc="8BF25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167734E"/>
    <w:multiLevelType w:val="multilevel"/>
    <w:tmpl w:val="7E2C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0" w:hanging="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0" w:hanging="4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" w:hanging="4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" w:hanging="4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" w:hanging="4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" w:hanging="4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" w:hanging="420"/>
      </w:pPr>
      <w:rPr>
        <w:rFonts w:hint="default"/>
      </w:rPr>
    </w:lvl>
  </w:abstractNum>
  <w:abstractNum w:abstractNumId="38" w15:restartNumberingAfterBreak="0">
    <w:nsid w:val="37284534"/>
    <w:multiLevelType w:val="hybridMultilevel"/>
    <w:tmpl w:val="FF76FA3C"/>
    <w:lvl w:ilvl="0" w:tplc="91AAB7F6">
      <w:start w:val="1"/>
      <w:numFmt w:val="decimal"/>
      <w:lvlText w:val="第%1章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39843776"/>
    <w:multiLevelType w:val="hybridMultilevel"/>
    <w:tmpl w:val="AFDADA16"/>
    <w:lvl w:ilvl="0" w:tplc="8BF25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1DA796D"/>
    <w:multiLevelType w:val="hybridMultilevel"/>
    <w:tmpl w:val="F6DE551E"/>
    <w:lvl w:ilvl="0" w:tplc="04090015">
      <w:start w:val="1"/>
      <w:numFmt w:val="taiwaneseCountingThousand"/>
      <w:lvlText w:val="%1、"/>
      <w:lvlJc w:val="left"/>
      <w:pPr>
        <w:ind w:left="9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41" w15:restartNumberingAfterBreak="0">
    <w:nsid w:val="4442690F"/>
    <w:multiLevelType w:val="hybridMultilevel"/>
    <w:tmpl w:val="56EE480C"/>
    <w:lvl w:ilvl="0" w:tplc="6B088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4AA72387"/>
    <w:multiLevelType w:val="multilevel"/>
    <w:tmpl w:val="F6409D28"/>
    <w:lvl w:ilvl="0">
      <w:start w:val="1"/>
      <w:numFmt w:val="taiwaneseCountingThousand"/>
      <w:lvlText w:val="(%1)"/>
      <w:lvlJc w:val="left"/>
      <w:pPr>
        <w:ind w:left="756" w:hanging="360"/>
      </w:pPr>
      <w:rPr>
        <w:rFonts w:ascii="Times New Roman" w:eastAsia="標楷體" w:hAnsi="Times New Roman" w:cs="Times New Roman"/>
      </w:rPr>
    </w:lvl>
    <w:lvl w:ilvl="1">
      <w:numFmt w:val="bullet"/>
      <w:lvlText w:val="◦"/>
      <w:lvlJc w:val="left"/>
      <w:pPr>
        <w:ind w:left="1116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76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36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96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56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16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76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36" w:hanging="360"/>
      </w:pPr>
      <w:rPr>
        <w:rFonts w:ascii="OpenSymbol" w:eastAsia="OpenSymbol" w:hAnsi="OpenSymbol" w:cs="OpenSymbol"/>
      </w:rPr>
    </w:lvl>
  </w:abstractNum>
  <w:abstractNum w:abstractNumId="43" w15:restartNumberingAfterBreak="0">
    <w:nsid w:val="4E125A41"/>
    <w:multiLevelType w:val="hybridMultilevel"/>
    <w:tmpl w:val="97309B9E"/>
    <w:lvl w:ilvl="0" w:tplc="868ACF80">
      <w:start w:val="1"/>
      <w:numFmt w:val="taiwaneseCountingThousand"/>
      <w:lvlText w:val="（%1）"/>
      <w:lvlJc w:val="left"/>
      <w:pPr>
        <w:ind w:left="480" w:hanging="480"/>
      </w:pPr>
      <w:rPr>
        <w:rFonts w:eastAsia="標楷體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82674A2"/>
    <w:multiLevelType w:val="hybridMultilevel"/>
    <w:tmpl w:val="AFDADA16"/>
    <w:lvl w:ilvl="0" w:tplc="8BF25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AE24EBF"/>
    <w:multiLevelType w:val="hybridMultilevel"/>
    <w:tmpl w:val="E954FB7C"/>
    <w:lvl w:ilvl="0" w:tplc="2B525AD4">
      <w:start w:val="1"/>
      <w:numFmt w:val="decimal"/>
      <w:lvlText w:val="%1."/>
      <w:lvlJc w:val="left"/>
      <w:pPr>
        <w:ind w:left="72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6" w15:restartNumberingAfterBreak="0">
    <w:nsid w:val="60F269B1"/>
    <w:multiLevelType w:val="hybridMultilevel"/>
    <w:tmpl w:val="C4C073D6"/>
    <w:lvl w:ilvl="0" w:tplc="524A3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48330EC"/>
    <w:multiLevelType w:val="hybridMultilevel"/>
    <w:tmpl w:val="46E64A72"/>
    <w:lvl w:ilvl="0" w:tplc="164CB188">
      <w:start w:val="3"/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6BDF196E"/>
    <w:multiLevelType w:val="multilevel"/>
    <w:tmpl w:val="6C8223BA"/>
    <w:lvl w:ilvl="0">
      <w:start w:val="1"/>
      <w:numFmt w:val="decimal"/>
      <w:lvlText w:val="%1."/>
      <w:lvlJc w:val="left"/>
      <w:pPr>
        <w:ind w:left="1494" w:hanging="360"/>
      </w:pPr>
    </w:lvl>
    <w:lvl w:ilvl="1">
      <w:numFmt w:val="bullet"/>
      <w:lvlText w:val="◦"/>
      <w:lvlJc w:val="left"/>
      <w:pPr>
        <w:ind w:left="1854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214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74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934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94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54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014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74" w:hanging="360"/>
      </w:pPr>
      <w:rPr>
        <w:rFonts w:ascii="OpenSymbol" w:eastAsia="OpenSymbol" w:hAnsi="OpenSymbol" w:cs="OpenSymbol"/>
      </w:rPr>
    </w:lvl>
  </w:abstractNum>
  <w:abstractNum w:abstractNumId="49" w15:restartNumberingAfterBreak="0">
    <w:nsid w:val="6E311753"/>
    <w:multiLevelType w:val="hybridMultilevel"/>
    <w:tmpl w:val="47144C90"/>
    <w:lvl w:ilvl="0" w:tplc="A3EC3B70">
      <w:start w:val="1"/>
      <w:numFmt w:val="taiwaneseCountingThousand"/>
      <w:lvlText w:val="(%1)"/>
      <w:lvlJc w:val="left"/>
      <w:pPr>
        <w:ind w:left="720" w:hanging="720"/>
      </w:pPr>
      <w:rPr>
        <w:rFonts w:ascii="Times New Roman" w:eastAsia="標楷體" w:hAnsi="Times New Roman" w:cs="Times New Roman" w:hint="default"/>
      </w:rPr>
    </w:lvl>
    <w:lvl w:ilvl="1" w:tplc="BDF4C6E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02A546B"/>
    <w:multiLevelType w:val="hybridMultilevel"/>
    <w:tmpl w:val="F1FCDC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E32EDBBE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 w15:restartNumberingAfterBreak="0">
    <w:nsid w:val="70886872"/>
    <w:multiLevelType w:val="multilevel"/>
    <w:tmpl w:val="713433C0"/>
    <w:lvl w:ilvl="0">
      <w:start w:val="1"/>
      <w:numFmt w:val="decimal"/>
      <w:lvlText w:val="%1."/>
      <w:lvlJc w:val="left"/>
      <w:pPr>
        <w:ind w:left="1494" w:hanging="360"/>
      </w:pPr>
    </w:lvl>
    <w:lvl w:ilvl="1">
      <w:numFmt w:val="bullet"/>
      <w:lvlText w:val="◦"/>
      <w:lvlJc w:val="left"/>
      <w:pPr>
        <w:ind w:left="1854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214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74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934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94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54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014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74" w:hanging="360"/>
      </w:pPr>
      <w:rPr>
        <w:rFonts w:ascii="OpenSymbol" w:eastAsia="OpenSymbol" w:hAnsi="OpenSymbol" w:cs="OpenSymbol"/>
      </w:rPr>
    </w:lvl>
  </w:abstractNum>
  <w:abstractNum w:abstractNumId="52" w15:restartNumberingAfterBreak="0">
    <w:nsid w:val="7436067B"/>
    <w:multiLevelType w:val="hybridMultilevel"/>
    <w:tmpl w:val="56EE480C"/>
    <w:lvl w:ilvl="0" w:tplc="6B088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BDF6C78"/>
    <w:multiLevelType w:val="hybridMultilevel"/>
    <w:tmpl w:val="F8126364"/>
    <w:lvl w:ilvl="0" w:tplc="8B248DD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49"/>
  </w:num>
  <w:num w:numId="24">
    <w:abstractNumId w:val="47"/>
  </w:num>
  <w:num w:numId="25">
    <w:abstractNumId w:val="46"/>
  </w:num>
  <w:num w:numId="26">
    <w:abstractNumId w:val="37"/>
  </w:num>
  <w:num w:numId="27">
    <w:abstractNumId w:val="43"/>
  </w:num>
  <w:num w:numId="28">
    <w:abstractNumId w:val="22"/>
  </w:num>
  <w:num w:numId="29">
    <w:abstractNumId w:val="32"/>
  </w:num>
  <w:num w:numId="30">
    <w:abstractNumId w:val="34"/>
  </w:num>
  <w:num w:numId="31">
    <w:abstractNumId w:val="35"/>
  </w:num>
  <w:num w:numId="32">
    <w:abstractNumId w:val="28"/>
  </w:num>
  <w:num w:numId="33">
    <w:abstractNumId w:val="26"/>
  </w:num>
  <w:num w:numId="34">
    <w:abstractNumId w:val="31"/>
  </w:num>
  <w:num w:numId="35">
    <w:abstractNumId w:val="48"/>
  </w:num>
  <w:num w:numId="36">
    <w:abstractNumId w:val="51"/>
  </w:num>
  <w:num w:numId="37">
    <w:abstractNumId w:val="29"/>
  </w:num>
  <w:num w:numId="38">
    <w:abstractNumId w:val="42"/>
  </w:num>
  <w:num w:numId="39">
    <w:abstractNumId w:val="23"/>
  </w:num>
  <w:num w:numId="40">
    <w:abstractNumId w:val="40"/>
  </w:num>
  <w:num w:numId="41">
    <w:abstractNumId w:val="27"/>
  </w:num>
  <w:num w:numId="42">
    <w:abstractNumId w:val="52"/>
  </w:num>
  <w:num w:numId="43">
    <w:abstractNumId w:val="39"/>
  </w:num>
  <w:num w:numId="44">
    <w:abstractNumId w:val="50"/>
  </w:num>
  <w:num w:numId="45">
    <w:abstractNumId w:val="24"/>
  </w:num>
  <w:num w:numId="46">
    <w:abstractNumId w:val="44"/>
  </w:num>
  <w:num w:numId="47">
    <w:abstractNumId w:val="41"/>
  </w:num>
  <w:num w:numId="48">
    <w:abstractNumId w:val="36"/>
  </w:num>
  <w:num w:numId="49">
    <w:abstractNumId w:val="30"/>
  </w:num>
  <w:num w:numId="50">
    <w:abstractNumId w:val="53"/>
  </w:num>
  <w:num w:numId="51">
    <w:abstractNumId w:val="25"/>
  </w:num>
  <w:num w:numId="52">
    <w:abstractNumId w:val="33"/>
  </w:num>
  <w:num w:numId="53">
    <w:abstractNumId w:val="45"/>
  </w:num>
  <w:num w:numId="54">
    <w:abstractNumId w:val="3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53"/>
    <w:rsid w:val="0005123C"/>
    <w:rsid w:val="000623E3"/>
    <w:rsid w:val="000712B7"/>
    <w:rsid w:val="0009500B"/>
    <w:rsid w:val="000C238E"/>
    <w:rsid w:val="000C4105"/>
    <w:rsid w:val="000C7336"/>
    <w:rsid w:val="000F2AD3"/>
    <w:rsid w:val="0011281B"/>
    <w:rsid w:val="00112DB9"/>
    <w:rsid w:val="001322B4"/>
    <w:rsid w:val="00154A86"/>
    <w:rsid w:val="001D321D"/>
    <w:rsid w:val="001D37FC"/>
    <w:rsid w:val="001E16FB"/>
    <w:rsid w:val="0021554C"/>
    <w:rsid w:val="002517BE"/>
    <w:rsid w:val="00261728"/>
    <w:rsid w:val="002936D9"/>
    <w:rsid w:val="00295D53"/>
    <w:rsid w:val="002A01CF"/>
    <w:rsid w:val="002C5D21"/>
    <w:rsid w:val="002D3C55"/>
    <w:rsid w:val="002D6EE4"/>
    <w:rsid w:val="00315DEC"/>
    <w:rsid w:val="00337526"/>
    <w:rsid w:val="00372E1A"/>
    <w:rsid w:val="00385920"/>
    <w:rsid w:val="00387F0B"/>
    <w:rsid w:val="00390353"/>
    <w:rsid w:val="003922BC"/>
    <w:rsid w:val="003B0746"/>
    <w:rsid w:val="003B40B8"/>
    <w:rsid w:val="003D7584"/>
    <w:rsid w:val="003E0A0E"/>
    <w:rsid w:val="004011EF"/>
    <w:rsid w:val="00407356"/>
    <w:rsid w:val="00417A1C"/>
    <w:rsid w:val="00427D32"/>
    <w:rsid w:val="00431D1D"/>
    <w:rsid w:val="00444BEC"/>
    <w:rsid w:val="0045160A"/>
    <w:rsid w:val="00456197"/>
    <w:rsid w:val="0046214B"/>
    <w:rsid w:val="00473951"/>
    <w:rsid w:val="004B4490"/>
    <w:rsid w:val="004D1A30"/>
    <w:rsid w:val="004D3C6D"/>
    <w:rsid w:val="004E7B71"/>
    <w:rsid w:val="004F3615"/>
    <w:rsid w:val="004F5503"/>
    <w:rsid w:val="00526C67"/>
    <w:rsid w:val="005D5BD9"/>
    <w:rsid w:val="00661ECF"/>
    <w:rsid w:val="00667BF1"/>
    <w:rsid w:val="006E4892"/>
    <w:rsid w:val="006F20D0"/>
    <w:rsid w:val="00723423"/>
    <w:rsid w:val="00750BA2"/>
    <w:rsid w:val="00752B89"/>
    <w:rsid w:val="00752ED6"/>
    <w:rsid w:val="007542A5"/>
    <w:rsid w:val="00765E31"/>
    <w:rsid w:val="007715A4"/>
    <w:rsid w:val="00791F44"/>
    <w:rsid w:val="00797944"/>
    <w:rsid w:val="007A2F25"/>
    <w:rsid w:val="007D1E3D"/>
    <w:rsid w:val="007E12F6"/>
    <w:rsid w:val="00810CCB"/>
    <w:rsid w:val="00813D27"/>
    <w:rsid w:val="00813E16"/>
    <w:rsid w:val="00815EDE"/>
    <w:rsid w:val="00856A3E"/>
    <w:rsid w:val="00857F01"/>
    <w:rsid w:val="008734C6"/>
    <w:rsid w:val="0089590B"/>
    <w:rsid w:val="008B156E"/>
    <w:rsid w:val="008C3BD0"/>
    <w:rsid w:val="008D1E9F"/>
    <w:rsid w:val="008D7C95"/>
    <w:rsid w:val="008F5F41"/>
    <w:rsid w:val="009539D8"/>
    <w:rsid w:val="0096236C"/>
    <w:rsid w:val="009731AD"/>
    <w:rsid w:val="009920D7"/>
    <w:rsid w:val="009C6DEB"/>
    <w:rsid w:val="00A00CCE"/>
    <w:rsid w:val="00A62B5A"/>
    <w:rsid w:val="00A6619E"/>
    <w:rsid w:val="00A709FE"/>
    <w:rsid w:val="00AA7DAA"/>
    <w:rsid w:val="00AB3F0F"/>
    <w:rsid w:val="00AE106A"/>
    <w:rsid w:val="00B05F6C"/>
    <w:rsid w:val="00B15D97"/>
    <w:rsid w:val="00B359A9"/>
    <w:rsid w:val="00B36FDB"/>
    <w:rsid w:val="00B41C9B"/>
    <w:rsid w:val="00B530D3"/>
    <w:rsid w:val="00B931AF"/>
    <w:rsid w:val="00C235AD"/>
    <w:rsid w:val="00C63323"/>
    <w:rsid w:val="00C6663C"/>
    <w:rsid w:val="00C7059D"/>
    <w:rsid w:val="00C928E5"/>
    <w:rsid w:val="00CB298D"/>
    <w:rsid w:val="00CD5689"/>
    <w:rsid w:val="00CF236F"/>
    <w:rsid w:val="00CF4E74"/>
    <w:rsid w:val="00CF6EE4"/>
    <w:rsid w:val="00CF7CA2"/>
    <w:rsid w:val="00D634F2"/>
    <w:rsid w:val="00D757EC"/>
    <w:rsid w:val="00D76F06"/>
    <w:rsid w:val="00D9514D"/>
    <w:rsid w:val="00DA6B3C"/>
    <w:rsid w:val="00DB22DC"/>
    <w:rsid w:val="00DC30DA"/>
    <w:rsid w:val="00DD72EE"/>
    <w:rsid w:val="00DD75FE"/>
    <w:rsid w:val="00DF3002"/>
    <w:rsid w:val="00E24869"/>
    <w:rsid w:val="00E2663F"/>
    <w:rsid w:val="00E437E2"/>
    <w:rsid w:val="00E52A4C"/>
    <w:rsid w:val="00E62C38"/>
    <w:rsid w:val="00E64193"/>
    <w:rsid w:val="00EA766D"/>
    <w:rsid w:val="00EF30DF"/>
    <w:rsid w:val="00EF5FAD"/>
    <w:rsid w:val="00F14D49"/>
    <w:rsid w:val="00F16C88"/>
    <w:rsid w:val="00F43623"/>
    <w:rsid w:val="00FA4C80"/>
    <w:rsid w:val="00FA67D6"/>
    <w:rsid w:val="00FB7B78"/>
    <w:rsid w:val="00F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3A82F8-5987-4159-86A0-15FD3817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qFormat/>
    <w:rsid w:val="00390353"/>
    <w:pPr>
      <w:keepNext/>
      <w:suppressAutoHyphens/>
      <w:spacing w:before="180" w:after="180" w:line="480" w:lineRule="auto"/>
      <w:textAlignment w:val="baseline"/>
      <w:outlineLvl w:val="0"/>
    </w:pPr>
    <w:rPr>
      <w:rFonts w:ascii="Arial" w:hAnsi="Arial" w:cs="Arial"/>
      <w:b/>
      <w:bCs/>
      <w:kern w:val="1"/>
      <w:sz w:val="52"/>
      <w:szCs w:val="52"/>
    </w:rPr>
  </w:style>
  <w:style w:type="paragraph" w:styleId="2">
    <w:name w:val="heading 2"/>
    <w:basedOn w:val="a0"/>
    <w:next w:val="a1"/>
    <w:link w:val="20"/>
    <w:qFormat/>
    <w:rsid w:val="00390353"/>
    <w:pPr>
      <w:widowControl/>
      <w:numPr>
        <w:ilvl w:val="1"/>
        <w:numId w:val="1"/>
      </w:numPr>
      <w:suppressAutoHyphens/>
      <w:spacing w:before="280" w:after="280"/>
      <w:outlineLvl w:val="1"/>
    </w:pPr>
    <w:rPr>
      <w:rFonts w:ascii="新細明體" w:hAnsi="新細明體" w:cs="新細明體"/>
      <w:b/>
      <w:bCs/>
      <w:kern w:val="1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390353"/>
    <w:rPr>
      <w:rFonts w:ascii="Arial" w:eastAsia="新細明體" w:hAnsi="Arial" w:cs="Arial"/>
      <w:b/>
      <w:bCs/>
      <w:kern w:val="1"/>
      <w:sz w:val="52"/>
      <w:szCs w:val="52"/>
    </w:rPr>
  </w:style>
  <w:style w:type="character" w:customStyle="1" w:styleId="20">
    <w:name w:val="標題 2 字元"/>
    <w:link w:val="2"/>
    <w:rsid w:val="00390353"/>
    <w:rPr>
      <w:rFonts w:ascii="新細明體" w:eastAsia="新細明體" w:hAnsi="新細明體" w:cs="新細明體"/>
      <w:b/>
      <w:bCs/>
      <w:kern w:val="1"/>
      <w:sz w:val="36"/>
      <w:szCs w:val="36"/>
    </w:rPr>
  </w:style>
  <w:style w:type="numbering" w:customStyle="1" w:styleId="11">
    <w:name w:val="無清單1"/>
    <w:next w:val="a4"/>
    <w:uiPriority w:val="99"/>
    <w:semiHidden/>
    <w:unhideWhenUsed/>
    <w:rsid w:val="00390353"/>
  </w:style>
  <w:style w:type="numbering" w:customStyle="1" w:styleId="110">
    <w:name w:val="無清單11"/>
    <w:next w:val="a4"/>
    <w:uiPriority w:val="99"/>
    <w:semiHidden/>
    <w:unhideWhenUsed/>
    <w:rsid w:val="00390353"/>
  </w:style>
  <w:style w:type="character" w:customStyle="1" w:styleId="WW8Num1z0">
    <w:name w:val="WW8Num1z0"/>
    <w:rsid w:val="00390353"/>
  </w:style>
  <w:style w:type="character" w:customStyle="1" w:styleId="WW8Num1z1">
    <w:name w:val="WW8Num1z1"/>
    <w:rsid w:val="00390353"/>
  </w:style>
  <w:style w:type="character" w:customStyle="1" w:styleId="WW8Num1z2">
    <w:name w:val="WW8Num1z2"/>
    <w:rsid w:val="00390353"/>
  </w:style>
  <w:style w:type="character" w:customStyle="1" w:styleId="WW8Num1z3">
    <w:name w:val="WW8Num1z3"/>
    <w:rsid w:val="00390353"/>
  </w:style>
  <w:style w:type="character" w:customStyle="1" w:styleId="WW8Num1z4">
    <w:name w:val="WW8Num1z4"/>
    <w:rsid w:val="00390353"/>
  </w:style>
  <w:style w:type="character" w:customStyle="1" w:styleId="WW8Num1z5">
    <w:name w:val="WW8Num1z5"/>
    <w:rsid w:val="00390353"/>
  </w:style>
  <w:style w:type="character" w:customStyle="1" w:styleId="WW8Num1z6">
    <w:name w:val="WW8Num1z6"/>
    <w:rsid w:val="00390353"/>
  </w:style>
  <w:style w:type="character" w:customStyle="1" w:styleId="WW8Num1z7">
    <w:name w:val="WW8Num1z7"/>
    <w:rsid w:val="00390353"/>
  </w:style>
  <w:style w:type="character" w:customStyle="1" w:styleId="WW8Num1z8">
    <w:name w:val="WW8Num1z8"/>
    <w:rsid w:val="00390353"/>
  </w:style>
  <w:style w:type="character" w:customStyle="1" w:styleId="WW8Num2z0">
    <w:name w:val="WW8Num2z0"/>
    <w:rsid w:val="00390353"/>
    <w:rPr>
      <w:rFonts w:ascii="Times New Roman" w:eastAsia="標楷體" w:hAnsi="Times New Roman" w:cs="標楷體" w:hint="default"/>
      <w:sz w:val="20"/>
    </w:rPr>
  </w:style>
  <w:style w:type="character" w:customStyle="1" w:styleId="WW8Num3z0">
    <w:name w:val="WW8Num3z0"/>
    <w:rsid w:val="00390353"/>
    <w:rPr>
      <w:rFonts w:eastAsia="標楷體" w:cs="標楷體" w:hint="default"/>
    </w:rPr>
  </w:style>
  <w:style w:type="character" w:customStyle="1" w:styleId="WW8Num4z0">
    <w:name w:val="WW8Num4z0"/>
    <w:rsid w:val="00390353"/>
    <w:rPr>
      <w:rFonts w:ascii="Times New Roman" w:eastAsia="標楷體" w:hAnsi="Times New Roman" w:cs="標楷體" w:hint="default"/>
      <w:w w:val="95"/>
      <w:sz w:val="20"/>
    </w:rPr>
  </w:style>
  <w:style w:type="character" w:customStyle="1" w:styleId="WW8Num5z0">
    <w:name w:val="WW8Num5z0"/>
    <w:rsid w:val="00390353"/>
    <w:rPr>
      <w:rFonts w:ascii="標楷體" w:eastAsia="標楷體" w:hAnsi="標楷體" w:cs="Times New Roman" w:hint="default"/>
      <w:sz w:val="28"/>
      <w:szCs w:val="28"/>
    </w:rPr>
  </w:style>
  <w:style w:type="character" w:customStyle="1" w:styleId="WW8Num6z0">
    <w:name w:val="WW8Num6z0"/>
    <w:rsid w:val="00390353"/>
    <w:rPr>
      <w:rFonts w:ascii="Times New Roman" w:eastAsia="Times New Roman" w:hAnsi="Times New Roman" w:cs="Times New Roman" w:hint="eastAsia"/>
      <w:sz w:val="22"/>
    </w:rPr>
  </w:style>
  <w:style w:type="character" w:customStyle="1" w:styleId="WW8Num7z0">
    <w:name w:val="WW8Num7z0"/>
    <w:rsid w:val="00390353"/>
    <w:rPr>
      <w:rFonts w:cs="標楷體" w:hint="default"/>
    </w:rPr>
  </w:style>
  <w:style w:type="character" w:customStyle="1" w:styleId="WW8Num8z0">
    <w:name w:val="WW8Num8z0"/>
    <w:rsid w:val="00390353"/>
    <w:rPr>
      <w:rFonts w:cs="標楷體" w:hint="default"/>
    </w:rPr>
  </w:style>
  <w:style w:type="character" w:customStyle="1" w:styleId="WW8Num9z0">
    <w:name w:val="WW8Num9z0"/>
    <w:rsid w:val="00390353"/>
    <w:rPr>
      <w:rFonts w:ascii="Times New Roman" w:eastAsia="標楷體" w:hAnsi="Times New Roman" w:cs="標楷體" w:hint="default"/>
      <w:w w:val="95"/>
      <w:sz w:val="20"/>
      <w:szCs w:val="20"/>
    </w:rPr>
  </w:style>
  <w:style w:type="character" w:customStyle="1" w:styleId="WW8Num10z0">
    <w:name w:val="WW8Num10z0"/>
    <w:rsid w:val="00390353"/>
    <w:rPr>
      <w:rFonts w:eastAsia="標楷體" w:cs="Times New Roman" w:hint="default"/>
      <w:sz w:val="22"/>
    </w:rPr>
  </w:style>
  <w:style w:type="character" w:customStyle="1" w:styleId="WW8Num11z0">
    <w:name w:val="WW8Num11z0"/>
    <w:rsid w:val="00390353"/>
    <w:rPr>
      <w:rFonts w:ascii="Times New Roman" w:eastAsia="Times New Roman" w:hAnsi="Times New Roman" w:cs="Times New Roman" w:hint="eastAsia"/>
      <w:sz w:val="26"/>
      <w:szCs w:val="26"/>
    </w:rPr>
  </w:style>
  <w:style w:type="character" w:customStyle="1" w:styleId="WW8Num12z0">
    <w:name w:val="WW8Num12z0"/>
    <w:rsid w:val="00390353"/>
    <w:rPr>
      <w:rFonts w:ascii="標楷體" w:hAnsi="標楷體" w:cs="標楷體" w:hint="eastAsia"/>
      <w:color w:val="auto"/>
    </w:rPr>
  </w:style>
  <w:style w:type="character" w:customStyle="1" w:styleId="WW8Num13z0">
    <w:name w:val="WW8Num13z0"/>
    <w:rsid w:val="00390353"/>
    <w:rPr>
      <w:rFonts w:ascii="Times New Roman" w:eastAsia="標楷體" w:hAnsi="Times New Roman" w:cs="標楷體" w:hint="default"/>
      <w:w w:val="95"/>
      <w:sz w:val="20"/>
    </w:rPr>
  </w:style>
  <w:style w:type="character" w:customStyle="1" w:styleId="WW8Num14z0">
    <w:name w:val="WW8Num14z0"/>
    <w:rsid w:val="00390353"/>
    <w:rPr>
      <w:rFonts w:ascii="Times New Roman" w:eastAsia="標楷體" w:hAnsi="Times New Roman" w:cs="標楷體" w:hint="default"/>
      <w:w w:val="95"/>
      <w:sz w:val="20"/>
    </w:rPr>
  </w:style>
  <w:style w:type="character" w:customStyle="1" w:styleId="WW8Num15z0">
    <w:name w:val="WW8Num15z0"/>
    <w:rsid w:val="00390353"/>
    <w:rPr>
      <w:rFonts w:ascii="Times New Roman" w:eastAsia="標楷體" w:hAnsi="Times New Roman" w:cs="標楷體" w:hint="default"/>
      <w:spacing w:val="-12"/>
      <w:sz w:val="24"/>
    </w:rPr>
  </w:style>
  <w:style w:type="character" w:customStyle="1" w:styleId="WW8Num16z0">
    <w:name w:val="WW8Num16z0"/>
    <w:rsid w:val="00390353"/>
    <w:rPr>
      <w:rFonts w:ascii="Times New Roman" w:eastAsia="標楷體" w:hAnsi="Times New Roman" w:cs="標楷體" w:hint="default"/>
      <w:spacing w:val="-12"/>
      <w:sz w:val="24"/>
    </w:rPr>
  </w:style>
  <w:style w:type="character" w:customStyle="1" w:styleId="WW8Num17z0">
    <w:name w:val="WW8Num17z0"/>
    <w:rsid w:val="00390353"/>
    <w:rPr>
      <w:rFonts w:ascii="Times New Roman" w:eastAsia="標楷體" w:hAnsi="Times New Roman" w:cs="標楷體" w:hint="default"/>
      <w:sz w:val="20"/>
    </w:rPr>
  </w:style>
  <w:style w:type="character" w:customStyle="1" w:styleId="WW8Num18z0">
    <w:name w:val="WW8Num18z0"/>
    <w:rsid w:val="00390353"/>
    <w:rPr>
      <w:rFonts w:ascii="Times New Roman" w:eastAsia="標楷體" w:hAnsi="Times New Roman" w:cs="標楷體" w:hint="default"/>
      <w:w w:val="95"/>
      <w:sz w:val="20"/>
    </w:rPr>
  </w:style>
  <w:style w:type="character" w:customStyle="1" w:styleId="WW8Num19z0">
    <w:name w:val="WW8Num19z0"/>
    <w:rsid w:val="00390353"/>
    <w:rPr>
      <w:rFonts w:ascii="Times New Roman" w:eastAsia="標楷體" w:hAnsi="Times New Roman" w:cs="標楷體" w:hint="default"/>
      <w:sz w:val="20"/>
    </w:rPr>
  </w:style>
  <w:style w:type="character" w:customStyle="1" w:styleId="WW8Num20z0">
    <w:name w:val="WW8Num20z0"/>
    <w:rsid w:val="00390353"/>
    <w:rPr>
      <w:rFonts w:ascii="Times New Roman" w:eastAsia="標楷體" w:hAnsi="Times New Roman" w:cs="標楷體" w:hint="default"/>
      <w:w w:val="95"/>
      <w:sz w:val="20"/>
    </w:rPr>
  </w:style>
  <w:style w:type="character" w:customStyle="1" w:styleId="WW8Num21z0">
    <w:name w:val="WW8Num21z0"/>
    <w:rsid w:val="00390353"/>
    <w:rPr>
      <w:rFonts w:ascii="Times New Roman" w:eastAsia="標楷體" w:hAnsi="Times New Roman" w:cs="標楷體" w:hint="default"/>
      <w:sz w:val="20"/>
    </w:rPr>
  </w:style>
  <w:style w:type="character" w:customStyle="1" w:styleId="WW8Num22z0">
    <w:name w:val="WW8Num22z0"/>
    <w:rsid w:val="00390353"/>
    <w:rPr>
      <w:rFonts w:ascii="標楷體" w:eastAsia="標楷體" w:hAnsi="標楷體" w:cs="標楷體" w:hint="eastAsia"/>
      <w:color w:val="auto"/>
      <w:sz w:val="22"/>
    </w:rPr>
  </w:style>
  <w:style w:type="character" w:customStyle="1" w:styleId="WW8Num23z0">
    <w:name w:val="WW8Num23z0"/>
    <w:rsid w:val="00390353"/>
    <w:rPr>
      <w:rFonts w:ascii="Times New Roman" w:eastAsia="標楷體" w:hAnsi="Times New Roman" w:cs="標楷體" w:hint="default"/>
      <w:sz w:val="24"/>
    </w:rPr>
  </w:style>
  <w:style w:type="character" w:customStyle="1" w:styleId="WW8Num24z0">
    <w:name w:val="WW8Num24z0"/>
    <w:rsid w:val="00390353"/>
    <w:rPr>
      <w:rFonts w:ascii="Times New Roman" w:eastAsia="標楷體" w:hAnsi="Times New Roman" w:cs="標楷體" w:hint="default"/>
      <w:w w:val="95"/>
      <w:sz w:val="20"/>
    </w:rPr>
  </w:style>
  <w:style w:type="character" w:customStyle="1" w:styleId="WW8Num25z0">
    <w:name w:val="WW8Num25z0"/>
    <w:rsid w:val="00390353"/>
    <w:rPr>
      <w:rFonts w:ascii="Times New Roman" w:eastAsia="標楷體" w:hAnsi="Times New Roman" w:cs="標楷體" w:hint="default"/>
      <w:w w:val="95"/>
      <w:sz w:val="20"/>
    </w:rPr>
  </w:style>
  <w:style w:type="character" w:customStyle="1" w:styleId="WW8Num26z0">
    <w:name w:val="WW8Num26z0"/>
    <w:rsid w:val="00390353"/>
    <w:rPr>
      <w:rFonts w:cs="標楷體" w:hint="default"/>
    </w:rPr>
  </w:style>
  <w:style w:type="character" w:customStyle="1" w:styleId="WW8Num27z0">
    <w:name w:val="WW8Num27z0"/>
    <w:rsid w:val="00390353"/>
    <w:rPr>
      <w:rFonts w:ascii="Times New Roman" w:eastAsia="標楷體" w:hAnsi="Times New Roman" w:cs="標楷體" w:hint="default"/>
      <w:w w:val="95"/>
      <w:sz w:val="20"/>
    </w:rPr>
  </w:style>
  <w:style w:type="character" w:customStyle="1" w:styleId="WW8Num28z0">
    <w:name w:val="WW8Num28z0"/>
    <w:rsid w:val="00390353"/>
    <w:rPr>
      <w:rFonts w:eastAsia="標楷體" w:cs="標楷體" w:hint="default"/>
      <w:kern w:val="1"/>
      <w:szCs w:val="22"/>
    </w:rPr>
  </w:style>
  <w:style w:type="character" w:customStyle="1" w:styleId="WW8Num29z0">
    <w:name w:val="WW8Num29z0"/>
    <w:rsid w:val="00390353"/>
    <w:rPr>
      <w:rFonts w:hint="default"/>
    </w:rPr>
  </w:style>
  <w:style w:type="character" w:customStyle="1" w:styleId="WW8Num30z0">
    <w:name w:val="WW8Num30z0"/>
    <w:rsid w:val="00390353"/>
    <w:rPr>
      <w:rFonts w:eastAsia="標楷體" w:hint="default"/>
      <w:kern w:val="1"/>
      <w:sz w:val="26"/>
      <w:szCs w:val="26"/>
    </w:rPr>
  </w:style>
  <w:style w:type="character" w:customStyle="1" w:styleId="WW8Num31z0">
    <w:name w:val="WW8Num31z0"/>
    <w:rsid w:val="00390353"/>
    <w:rPr>
      <w:rFonts w:ascii="標楷體" w:eastAsia="標楷體" w:hAnsi="標楷體" w:cs="DFKaiShu-SB-Estd-BF" w:hint="default"/>
      <w:kern w:val="1"/>
      <w:sz w:val="26"/>
      <w:szCs w:val="26"/>
    </w:rPr>
  </w:style>
  <w:style w:type="character" w:customStyle="1" w:styleId="WW8Num32z0">
    <w:name w:val="WW8Num32z0"/>
    <w:rsid w:val="00390353"/>
    <w:rPr>
      <w:rFonts w:ascii="標楷體" w:eastAsia="標楷體" w:hAnsi="標楷體" w:cs="標楷體"/>
      <w:bCs/>
      <w:sz w:val="24"/>
      <w:szCs w:val="24"/>
    </w:rPr>
  </w:style>
  <w:style w:type="character" w:customStyle="1" w:styleId="WW8Num32z1">
    <w:name w:val="WW8Num32z1"/>
    <w:rsid w:val="00390353"/>
  </w:style>
  <w:style w:type="character" w:customStyle="1" w:styleId="WW8Num32z2">
    <w:name w:val="WW8Num32z2"/>
    <w:rsid w:val="00390353"/>
  </w:style>
  <w:style w:type="character" w:customStyle="1" w:styleId="WW8Num32z3">
    <w:name w:val="WW8Num32z3"/>
    <w:rsid w:val="00390353"/>
  </w:style>
  <w:style w:type="character" w:customStyle="1" w:styleId="WW8Num32z4">
    <w:name w:val="WW8Num32z4"/>
    <w:rsid w:val="00390353"/>
  </w:style>
  <w:style w:type="character" w:customStyle="1" w:styleId="WW8Num32z5">
    <w:name w:val="WW8Num32z5"/>
    <w:rsid w:val="00390353"/>
  </w:style>
  <w:style w:type="character" w:customStyle="1" w:styleId="WW8Num32z6">
    <w:name w:val="WW8Num32z6"/>
    <w:rsid w:val="00390353"/>
  </w:style>
  <w:style w:type="character" w:customStyle="1" w:styleId="WW8Num32z7">
    <w:name w:val="WW8Num32z7"/>
    <w:rsid w:val="00390353"/>
  </w:style>
  <w:style w:type="character" w:customStyle="1" w:styleId="WW8Num32z8">
    <w:name w:val="WW8Num32z8"/>
    <w:rsid w:val="00390353"/>
  </w:style>
  <w:style w:type="character" w:customStyle="1" w:styleId="WW8Num33z0">
    <w:name w:val="WW8Num33z0"/>
    <w:rsid w:val="00390353"/>
    <w:rPr>
      <w:rFonts w:ascii="標楷體" w:eastAsia="標楷體" w:hAnsi="標楷體" w:cs="標楷體" w:hint="default"/>
      <w:kern w:val="1"/>
      <w:sz w:val="28"/>
      <w:szCs w:val="28"/>
    </w:rPr>
  </w:style>
  <w:style w:type="character" w:customStyle="1" w:styleId="WW8Num34z0">
    <w:name w:val="WW8Num34z0"/>
    <w:rsid w:val="00390353"/>
    <w:rPr>
      <w:rFonts w:ascii="標楷體" w:eastAsia="標楷體" w:hAnsi="標楷體" w:cs="標楷體" w:hint="eastAsia"/>
      <w:b w:val="0"/>
      <w:bCs/>
      <w:sz w:val="24"/>
      <w:szCs w:val="28"/>
    </w:rPr>
  </w:style>
  <w:style w:type="character" w:customStyle="1" w:styleId="WW8Num35z0">
    <w:name w:val="WW8Num35z0"/>
    <w:rsid w:val="00390353"/>
  </w:style>
  <w:style w:type="character" w:customStyle="1" w:styleId="WW8Num36z0">
    <w:name w:val="WW8Num36z0"/>
    <w:rsid w:val="00390353"/>
    <w:rPr>
      <w:rFonts w:ascii="標楷體" w:eastAsia="標楷體" w:hAnsi="標楷體" w:cs="標楷體" w:hint="eastAsia"/>
      <w:b w:val="0"/>
      <w:sz w:val="24"/>
      <w:szCs w:val="28"/>
      <w:lang w:val="en-US"/>
    </w:rPr>
  </w:style>
  <w:style w:type="character" w:customStyle="1" w:styleId="WW8Num37z0">
    <w:name w:val="WW8Num37z0"/>
    <w:rsid w:val="00390353"/>
    <w:rPr>
      <w:rFonts w:ascii="標楷體" w:eastAsia="標楷體" w:hAnsi="標楷體" w:cs="標楷體" w:hint="eastAsia"/>
      <w:b w:val="0"/>
      <w:bCs/>
      <w:sz w:val="24"/>
      <w:szCs w:val="28"/>
    </w:rPr>
  </w:style>
  <w:style w:type="character" w:customStyle="1" w:styleId="WW8Num38z0">
    <w:name w:val="WW8Num38z0"/>
    <w:rsid w:val="00390353"/>
    <w:rPr>
      <w:rFonts w:ascii="標楷體" w:eastAsia="標楷體" w:hAnsi="標楷體" w:cs="標楷體" w:hint="default"/>
      <w:b w:val="0"/>
      <w:sz w:val="24"/>
      <w:szCs w:val="28"/>
    </w:rPr>
  </w:style>
  <w:style w:type="character" w:customStyle="1" w:styleId="WW8Num39z0">
    <w:name w:val="WW8Num39z0"/>
    <w:rsid w:val="00390353"/>
    <w:rPr>
      <w:rFonts w:ascii="標楷體" w:eastAsia="標楷體" w:hAnsi="標楷體" w:cs="標楷體" w:hint="eastAsia"/>
    </w:rPr>
  </w:style>
  <w:style w:type="character" w:customStyle="1" w:styleId="WW8Num40z0">
    <w:name w:val="WW8Num40z0"/>
    <w:rsid w:val="00390353"/>
    <w:rPr>
      <w:rFonts w:ascii="標楷體" w:eastAsia="標楷體" w:hAnsi="標楷體" w:cs="標楷體" w:hint="default"/>
      <w:bCs/>
    </w:rPr>
  </w:style>
  <w:style w:type="character" w:customStyle="1" w:styleId="WW8Num41z0">
    <w:name w:val="WW8Num41z0"/>
    <w:rsid w:val="00390353"/>
  </w:style>
  <w:style w:type="character" w:customStyle="1" w:styleId="WW8Num41z1">
    <w:name w:val="WW8Num41z1"/>
    <w:rsid w:val="00390353"/>
    <w:rPr>
      <w:rFonts w:eastAsia="標楷體" w:hint="eastAsia"/>
      <w:b w:val="0"/>
      <w:sz w:val="24"/>
      <w:szCs w:val="28"/>
    </w:rPr>
  </w:style>
  <w:style w:type="character" w:customStyle="1" w:styleId="WW8Num41z2">
    <w:name w:val="WW8Num41z2"/>
    <w:rsid w:val="00390353"/>
    <w:rPr>
      <w:rFonts w:ascii="標楷體" w:eastAsia="標楷體" w:hAnsi="標楷體" w:cs="標楷體" w:hint="eastAsia"/>
    </w:rPr>
  </w:style>
  <w:style w:type="character" w:customStyle="1" w:styleId="WW8Num41z5">
    <w:name w:val="WW8Num41z5"/>
    <w:rsid w:val="00390353"/>
  </w:style>
  <w:style w:type="character" w:customStyle="1" w:styleId="WW8Num41z6">
    <w:name w:val="WW8Num41z6"/>
    <w:rsid w:val="00390353"/>
  </w:style>
  <w:style w:type="character" w:customStyle="1" w:styleId="WW8Num41z7">
    <w:name w:val="WW8Num41z7"/>
    <w:rsid w:val="00390353"/>
  </w:style>
  <w:style w:type="character" w:customStyle="1" w:styleId="WW8Num41z8">
    <w:name w:val="WW8Num41z8"/>
    <w:rsid w:val="00390353"/>
  </w:style>
  <w:style w:type="character" w:customStyle="1" w:styleId="WW8Num42z0">
    <w:name w:val="WW8Num42z0"/>
    <w:rsid w:val="00390353"/>
    <w:rPr>
      <w:rFonts w:ascii="標楷體" w:eastAsia="標楷體" w:hAnsi="標楷體" w:cs="標楷體" w:hint="eastAsia"/>
      <w:bCs/>
    </w:rPr>
  </w:style>
  <w:style w:type="character" w:customStyle="1" w:styleId="WW8Num43z0">
    <w:name w:val="WW8Num43z0"/>
    <w:rsid w:val="00390353"/>
    <w:rPr>
      <w:rFonts w:ascii="標楷體" w:eastAsia="標楷體" w:hAnsi="標楷體" w:cs="標楷體" w:hint="eastAsia"/>
      <w:b w:val="0"/>
      <w:sz w:val="24"/>
      <w:szCs w:val="28"/>
    </w:rPr>
  </w:style>
  <w:style w:type="character" w:customStyle="1" w:styleId="WW8Num44z0">
    <w:name w:val="WW8Num44z0"/>
    <w:rsid w:val="00390353"/>
    <w:rPr>
      <w:rFonts w:ascii="標楷體" w:eastAsia="標楷體" w:hAnsi="標楷體" w:cs="標楷體" w:hint="eastAsia"/>
    </w:rPr>
  </w:style>
  <w:style w:type="character" w:customStyle="1" w:styleId="WW8Num45z0">
    <w:name w:val="WW8Num45z0"/>
    <w:rsid w:val="00390353"/>
    <w:rPr>
      <w:rFonts w:ascii="標楷體" w:eastAsia="標楷體" w:hAnsi="標楷體" w:cs="標楷體" w:hint="eastAsia"/>
    </w:rPr>
  </w:style>
  <w:style w:type="character" w:customStyle="1" w:styleId="WW8Num46z0">
    <w:name w:val="WW8Num46z0"/>
    <w:rsid w:val="00390353"/>
    <w:rPr>
      <w:rFonts w:ascii="標楷體" w:eastAsia="標楷體" w:hAnsi="標楷體" w:cs="標楷體" w:hint="eastAsia"/>
    </w:rPr>
  </w:style>
  <w:style w:type="character" w:customStyle="1" w:styleId="WW8Num47z0">
    <w:name w:val="WW8Num47z0"/>
    <w:rsid w:val="00390353"/>
    <w:rPr>
      <w:rFonts w:ascii="標楷體" w:eastAsia="標楷體" w:hAnsi="標楷體" w:cs="標楷體" w:hint="eastAsia"/>
      <w:b w:val="0"/>
      <w:bCs/>
      <w:sz w:val="24"/>
      <w:szCs w:val="28"/>
    </w:rPr>
  </w:style>
  <w:style w:type="character" w:customStyle="1" w:styleId="WW8Num48z0">
    <w:name w:val="WW8Num48z0"/>
    <w:rsid w:val="00390353"/>
    <w:rPr>
      <w:rFonts w:ascii="標楷體" w:eastAsia="標楷體" w:hAnsi="標楷體" w:cs="標楷體" w:hint="eastAsia"/>
    </w:rPr>
  </w:style>
  <w:style w:type="character" w:customStyle="1" w:styleId="WW8Num48z1">
    <w:name w:val="WW8Num48z1"/>
    <w:rsid w:val="00390353"/>
    <w:rPr>
      <w:rFonts w:ascii="標楷體" w:eastAsia="標楷體" w:hAnsi="標楷體" w:cs="標楷體" w:hint="eastAsia"/>
      <w:b w:val="0"/>
      <w:sz w:val="24"/>
      <w:szCs w:val="28"/>
    </w:rPr>
  </w:style>
  <w:style w:type="character" w:customStyle="1" w:styleId="WW8Num48z2">
    <w:name w:val="WW8Num48z2"/>
    <w:rsid w:val="00390353"/>
    <w:rPr>
      <w:rFonts w:ascii="標楷體" w:eastAsia="標楷體" w:hAnsi="標楷體" w:cs="標楷體" w:hint="eastAsia"/>
      <w:bCs/>
      <w:sz w:val="24"/>
      <w:szCs w:val="44"/>
    </w:rPr>
  </w:style>
  <w:style w:type="character" w:customStyle="1" w:styleId="WW8Num48z3">
    <w:name w:val="WW8Num48z3"/>
    <w:rsid w:val="00390353"/>
    <w:rPr>
      <w:rFonts w:eastAsia="標楷體" w:hint="default"/>
      <w:bCs/>
    </w:rPr>
  </w:style>
  <w:style w:type="character" w:customStyle="1" w:styleId="WW8Num48z4">
    <w:name w:val="WW8Num48z4"/>
    <w:rsid w:val="00390353"/>
  </w:style>
  <w:style w:type="character" w:customStyle="1" w:styleId="WW8Num48z5">
    <w:name w:val="WW8Num48z5"/>
    <w:rsid w:val="00390353"/>
  </w:style>
  <w:style w:type="character" w:customStyle="1" w:styleId="WW8Num48z6">
    <w:name w:val="WW8Num48z6"/>
    <w:rsid w:val="00390353"/>
  </w:style>
  <w:style w:type="character" w:customStyle="1" w:styleId="WW8Num48z7">
    <w:name w:val="WW8Num48z7"/>
    <w:rsid w:val="00390353"/>
  </w:style>
  <w:style w:type="character" w:customStyle="1" w:styleId="WW8Num48z8">
    <w:name w:val="WW8Num48z8"/>
    <w:rsid w:val="00390353"/>
  </w:style>
  <w:style w:type="character" w:customStyle="1" w:styleId="WW8Num49z0">
    <w:name w:val="WW8Num49z0"/>
    <w:rsid w:val="00390353"/>
    <w:rPr>
      <w:rFonts w:ascii="標楷體" w:eastAsia="標楷體" w:hAnsi="標楷體" w:cs="標楷體" w:hint="eastAsia"/>
      <w:b w:val="0"/>
      <w:bCs/>
      <w:sz w:val="24"/>
      <w:szCs w:val="28"/>
    </w:rPr>
  </w:style>
  <w:style w:type="character" w:customStyle="1" w:styleId="WW8Num50z0">
    <w:name w:val="WW8Num50z0"/>
    <w:rsid w:val="00390353"/>
  </w:style>
  <w:style w:type="character" w:customStyle="1" w:styleId="WW8Num51z0">
    <w:name w:val="WW8Num51z0"/>
    <w:rsid w:val="00390353"/>
    <w:rPr>
      <w:rFonts w:eastAsia="標楷體" w:hint="eastAsia"/>
      <w:b w:val="0"/>
      <w:sz w:val="24"/>
      <w:szCs w:val="28"/>
    </w:rPr>
  </w:style>
  <w:style w:type="character" w:customStyle="1" w:styleId="WW8Num52z0">
    <w:name w:val="WW8Num52z0"/>
    <w:rsid w:val="00390353"/>
  </w:style>
  <w:style w:type="character" w:customStyle="1" w:styleId="WW8Num52z1">
    <w:name w:val="WW8Num52z1"/>
    <w:rsid w:val="00390353"/>
    <w:rPr>
      <w:rFonts w:eastAsia="標楷體" w:hint="eastAsia"/>
      <w:b w:val="0"/>
      <w:sz w:val="24"/>
      <w:szCs w:val="28"/>
    </w:rPr>
  </w:style>
  <w:style w:type="character" w:customStyle="1" w:styleId="WW8Num52z2">
    <w:name w:val="WW8Num52z2"/>
    <w:rsid w:val="00390353"/>
    <w:rPr>
      <w:rFonts w:ascii="標楷體" w:eastAsia="標楷體" w:hAnsi="標楷體" w:cs="標楷體" w:hint="eastAsia"/>
    </w:rPr>
  </w:style>
  <w:style w:type="character" w:customStyle="1" w:styleId="WW8Num52z4">
    <w:name w:val="WW8Num52z4"/>
    <w:rsid w:val="00390353"/>
  </w:style>
  <w:style w:type="character" w:customStyle="1" w:styleId="WW8Num52z5">
    <w:name w:val="WW8Num52z5"/>
    <w:rsid w:val="00390353"/>
  </w:style>
  <w:style w:type="character" w:customStyle="1" w:styleId="WW8Num52z6">
    <w:name w:val="WW8Num52z6"/>
    <w:rsid w:val="00390353"/>
  </w:style>
  <w:style w:type="character" w:customStyle="1" w:styleId="WW8Num52z7">
    <w:name w:val="WW8Num52z7"/>
    <w:rsid w:val="00390353"/>
  </w:style>
  <w:style w:type="character" w:customStyle="1" w:styleId="WW8Num52z8">
    <w:name w:val="WW8Num52z8"/>
    <w:rsid w:val="00390353"/>
  </w:style>
  <w:style w:type="character" w:customStyle="1" w:styleId="WW8Num53z0">
    <w:name w:val="WW8Num53z0"/>
    <w:rsid w:val="00390353"/>
    <w:rPr>
      <w:rFonts w:ascii="標楷體" w:eastAsia="標楷體" w:hAnsi="標楷體" w:cs="標楷體" w:hint="eastAsia"/>
      <w:bCs/>
    </w:rPr>
  </w:style>
  <w:style w:type="character" w:customStyle="1" w:styleId="WW8Num54z0">
    <w:name w:val="WW8Num54z0"/>
    <w:rsid w:val="00390353"/>
    <w:rPr>
      <w:rFonts w:ascii="標楷體" w:eastAsia="標楷體" w:hAnsi="標楷體" w:cs="標楷體" w:hint="eastAsia"/>
      <w:bCs/>
    </w:rPr>
  </w:style>
  <w:style w:type="character" w:customStyle="1" w:styleId="WW8Num37z1">
    <w:name w:val="WW8Num37z1"/>
    <w:rsid w:val="00390353"/>
  </w:style>
  <w:style w:type="character" w:customStyle="1" w:styleId="WW8Num37z2">
    <w:name w:val="WW8Num37z2"/>
    <w:rsid w:val="00390353"/>
  </w:style>
  <w:style w:type="character" w:customStyle="1" w:styleId="WW8Num37z3">
    <w:name w:val="WW8Num37z3"/>
    <w:rsid w:val="00390353"/>
  </w:style>
  <w:style w:type="character" w:customStyle="1" w:styleId="WW8Num37z4">
    <w:name w:val="WW8Num37z4"/>
    <w:rsid w:val="00390353"/>
  </w:style>
  <w:style w:type="character" w:customStyle="1" w:styleId="WW8Num37z5">
    <w:name w:val="WW8Num37z5"/>
    <w:rsid w:val="00390353"/>
  </w:style>
  <w:style w:type="character" w:customStyle="1" w:styleId="WW8Num37z6">
    <w:name w:val="WW8Num37z6"/>
    <w:rsid w:val="00390353"/>
  </w:style>
  <w:style w:type="character" w:customStyle="1" w:styleId="WW8Num37z7">
    <w:name w:val="WW8Num37z7"/>
    <w:rsid w:val="00390353"/>
  </w:style>
  <w:style w:type="character" w:customStyle="1" w:styleId="WW8Num37z8">
    <w:name w:val="WW8Num37z8"/>
    <w:rsid w:val="00390353"/>
  </w:style>
  <w:style w:type="character" w:customStyle="1" w:styleId="WW8Num46z1">
    <w:name w:val="WW8Num46z1"/>
    <w:rsid w:val="00390353"/>
    <w:rPr>
      <w:rFonts w:eastAsia="標楷體" w:hint="eastAsia"/>
      <w:b w:val="0"/>
      <w:sz w:val="24"/>
      <w:szCs w:val="28"/>
    </w:rPr>
  </w:style>
  <w:style w:type="character" w:customStyle="1" w:styleId="WW8Num46z2">
    <w:name w:val="WW8Num46z2"/>
    <w:rsid w:val="00390353"/>
    <w:rPr>
      <w:rFonts w:ascii="標楷體" w:eastAsia="標楷體" w:hAnsi="標楷體" w:cs="標楷體" w:hint="eastAsia"/>
    </w:rPr>
  </w:style>
  <w:style w:type="character" w:customStyle="1" w:styleId="WW8Num46z5">
    <w:name w:val="WW8Num46z5"/>
    <w:rsid w:val="00390353"/>
  </w:style>
  <w:style w:type="character" w:customStyle="1" w:styleId="WW8Num46z6">
    <w:name w:val="WW8Num46z6"/>
    <w:rsid w:val="00390353"/>
  </w:style>
  <w:style w:type="character" w:customStyle="1" w:styleId="WW8Num46z7">
    <w:name w:val="WW8Num46z7"/>
    <w:rsid w:val="00390353"/>
  </w:style>
  <w:style w:type="character" w:customStyle="1" w:styleId="WW8Num46z8">
    <w:name w:val="WW8Num46z8"/>
    <w:rsid w:val="00390353"/>
  </w:style>
  <w:style w:type="character" w:customStyle="1" w:styleId="WW8Num53z1">
    <w:name w:val="WW8Num53z1"/>
    <w:rsid w:val="00390353"/>
    <w:rPr>
      <w:rFonts w:ascii="標楷體" w:eastAsia="標楷體" w:hAnsi="標楷體" w:cs="標楷體" w:hint="eastAsia"/>
      <w:b w:val="0"/>
      <w:sz w:val="24"/>
      <w:szCs w:val="28"/>
    </w:rPr>
  </w:style>
  <w:style w:type="character" w:customStyle="1" w:styleId="WW8Num53z2">
    <w:name w:val="WW8Num53z2"/>
    <w:rsid w:val="00390353"/>
    <w:rPr>
      <w:rFonts w:ascii="標楷體" w:eastAsia="標楷體" w:hAnsi="標楷體" w:cs="標楷體" w:hint="eastAsia"/>
      <w:bCs/>
      <w:sz w:val="24"/>
      <w:szCs w:val="44"/>
    </w:rPr>
  </w:style>
  <w:style w:type="character" w:customStyle="1" w:styleId="WW8Num53z3">
    <w:name w:val="WW8Num53z3"/>
    <w:rsid w:val="00390353"/>
    <w:rPr>
      <w:rFonts w:eastAsia="標楷體" w:hint="default"/>
      <w:bCs/>
    </w:rPr>
  </w:style>
  <w:style w:type="character" w:customStyle="1" w:styleId="WW8Num53z4">
    <w:name w:val="WW8Num53z4"/>
    <w:rsid w:val="00390353"/>
  </w:style>
  <w:style w:type="character" w:customStyle="1" w:styleId="WW8Num53z5">
    <w:name w:val="WW8Num53z5"/>
    <w:rsid w:val="00390353"/>
  </w:style>
  <w:style w:type="character" w:customStyle="1" w:styleId="WW8Num53z6">
    <w:name w:val="WW8Num53z6"/>
    <w:rsid w:val="00390353"/>
  </w:style>
  <w:style w:type="character" w:customStyle="1" w:styleId="WW8Num53z7">
    <w:name w:val="WW8Num53z7"/>
    <w:rsid w:val="00390353"/>
  </w:style>
  <w:style w:type="character" w:customStyle="1" w:styleId="WW8Num53z8">
    <w:name w:val="WW8Num53z8"/>
    <w:rsid w:val="00390353"/>
  </w:style>
  <w:style w:type="character" w:customStyle="1" w:styleId="WW8Num55z0">
    <w:name w:val="WW8Num55z0"/>
    <w:rsid w:val="00390353"/>
  </w:style>
  <w:style w:type="character" w:customStyle="1" w:styleId="WW8Num56z0">
    <w:name w:val="WW8Num56z0"/>
    <w:rsid w:val="00390353"/>
    <w:rPr>
      <w:rFonts w:eastAsia="標楷體" w:hint="eastAsia"/>
      <w:b w:val="0"/>
      <w:sz w:val="24"/>
      <w:szCs w:val="28"/>
    </w:rPr>
  </w:style>
  <w:style w:type="character" w:customStyle="1" w:styleId="WW8Num57z0">
    <w:name w:val="WW8Num57z0"/>
    <w:rsid w:val="00390353"/>
  </w:style>
  <w:style w:type="character" w:customStyle="1" w:styleId="WW8Num57z1">
    <w:name w:val="WW8Num57z1"/>
    <w:rsid w:val="00390353"/>
    <w:rPr>
      <w:rFonts w:eastAsia="標楷體" w:hint="eastAsia"/>
      <w:b w:val="0"/>
      <w:sz w:val="24"/>
      <w:szCs w:val="28"/>
    </w:rPr>
  </w:style>
  <w:style w:type="character" w:customStyle="1" w:styleId="WW8Num57z2">
    <w:name w:val="WW8Num57z2"/>
    <w:rsid w:val="00390353"/>
    <w:rPr>
      <w:rFonts w:ascii="標楷體" w:eastAsia="標楷體" w:hAnsi="標楷體" w:cs="標楷體" w:hint="eastAsia"/>
    </w:rPr>
  </w:style>
  <w:style w:type="character" w:customStyle="1" w:styleId="WW8Num57z4">
    <w:name w:val="WW8Num57z4"/>
    <w:rsid w:val="00390353"/>
  </w:style>
  <w:style w:type="character" w:customStyle="1" w:styleId="WW8Num57z5">
    <w:name w:val="WW8Num57z5"/>
    <w:rsid w:val="00390353"/>
  </w:style>
  <w:style w:type="character" w:customStyle="1" w:styleId="WW8Num57z6">
    <w:name w:val="WW8Num57z6"/>
    <w:rsid w:val="00390353"/>
  </w:style>
  <w:style w:type="character" w:customStyle="1" w:styleId="WW8Num57z7">
    <w:name w:val="WW8Num57z7"/>
    <w:rsid w:val="00390353"/>
  </w:style>
  <w:style w:type="character" w:customStyle="1" w:styleId="WW8Num57z8">
    <w:name w:val="WW8Num57z8"/>
    <w:rsid w:val="00390353"/>
  </w:style>
  <w:style w:type="character" w:customStyle="1" w:styleId="WW8Num58z0">
    <w:name w:val="WW8Num58z0"/>
    <w:rsid w:val="00390353"/>
    <w:rPr>
      <w:rFonts w:ascii="標楷體" w:eastAsia="標楷體" w:hAnsi="標楷體" w:cs="標楷體" w:hint="eastAsia"/>
      <w:bCs/>
    </w:rPr>
  </w:style>
  <w:style w:type="character" w:customStyle="1" w:styleId="WW8Num59z0">
    <w:name w:val="WW8Num59z0"/>
    <w:rsid w:val="00390353"/>
    <w:rPr>
      <w:rFonts w:ascii="標楷體" w:eastAsia="標楷體" w:hAnsi="標楷體" w:cs="標楷體" w:hint="eastAsia"/>
      <w:bCs/>
    </w:rPr>
  </w:style>
  <w:style w:type="character" w:customStyle="1" w:styleId="WW8Num6z1">
    <w:name w:val="WW8Num6z1"/>
    <w:rsid w:val="00390353"/>
    <w:rPr>
      <w:rFonts w:ascii="新細明體" w:eastAsia="標楷體" w:hAnsi="新細明體" w:cs="新細明體" w:hint="eastAsia"/>
      <w:sz w:val="22"/>
      <w:szCs w:val="23"/>
    </w:rPr>
  </w:style>
  <w:style w:type="character" w:customStyle="1" w:styleId="WW8Num6z2">
    <w:name w:val="WW8Num6z2"/>
    <w:rsid w:val="00390353"/>
    <w:rPr>
      <w:rFonts w:ascii="Wingdings" w:hAnsi="Wingdings" w:cs="Wingdings" w:hint="default"/>
    </w:rPr>
  </w:style>
  <w:style w:type="character" w:customStyle="1" w:styleId="WW8Num39z1">
    <w:name w:val="WW8Num39z1"/>
    <w:rsid w:val="00390353"/>
  </w:style>
  <w:style w:type="character" w:customStyle="1" w:styleId="WW8Num39z2">
    <w:name w:val="WW8Num39z2"/>
    <w:rsid w:val="00390353"/>
  </w:style>
  <w:style w:type="character" w:customStyle="1" w:styleId="WW8Num39z3">
    <w:name w:val="WW8Num39z3"/>
    <w:rsid w:val="00390353"/>
  </w:style>
  <w:style w:type="character" w:customStyle="1" w:styleId="WW8Num39z4">
    <w:name w:val="WW8Num39z4"/>
    <w:rsid w:val="00390353"/>
  </w:style>
  <w:style w:type="character" w:customStyle="1" w:styleId="WW8Num39z5">
    <w:name w:val="WW8Num39z5"/>
    <w:rsid w:val="00390353"/>
  </w:style>
  <w:style w:type="character" w:customStyle="1" w:styleId="WW8Num39z6">
    <w:name w:val="WW8Num39z6"/>
    <w:rsid w:val="00390353"/>
  </w:style>
  <w:style w:type="character" w:customStyle="1" w:styleId="WW8Num39z7">
    <w:name w:val="WW8Num39z7"/>
    <w:rsid w:val="00390353"/>
  </w:style>
  <w:style w:type="character" w:customStyle="1" w:styleId="WW8Num39z8">
    <w:name w:val="WW8Num39z8"/>
    <w:rsid w:val="00390353"/>
  </w:style>
  <w:style w:type="character" w:customStyle="1" w:styleId="WW8Num55z1">
    <w:name w:val="WW8Num55z1"/>
    <w:rsid w:val="00390353"/>
    <w:rPr>
      <w:rFonts w:ascii="標楷體" w:eastAsia="標楷體" w:hAnsi="標楷體" w:cs="標楷體" w:hint="eastAsia"/>
      <w:b w:val="0"/>
      <w:sz w:val="24"/>
      <w:szCs w:val="28"/>
    </w:rPr>
  </w:style>
  <w:style w:type="character" w:customStyle="1" w:styleId="WW8Num55z2">
    <w:name w:val="WW8Num55z2"/>
    <w:rsid w:val="00390353"/>
    <w:rPr>
      <w:rFonts w:ascii="標楷體" w:eastAsia="標楷體" w:hAnsi="標楷體" w:cs="標楷體" w:hint="eastAsia"/>
      <w:bCs/>
      <w:sz w:val="24"/>
      <w:szCs w:val="44"/>
    </w:rPr>
  </w:style>
  <w:style w:type="character" w:customStyle="1" w:styleId="WW8Num55z3">
    <w:name w:val="WW8Num55z3"/>
    <w:rsid w:val="00390353"/>
    <w:rPr>
      <w:rFonts w:eastAsia="標楷體" w:hint="default"/>
      <w:bCs/>
    </w:rPr>
  </w:style>
  <w:style w:type="character" w:customStyle="1" w:styleId="WW8Num55z4">
    <w:name w:val="WW8Num55z4"/>
    <w:rsid w:val="00390353"/>
  </w:style>
  <w:style w:type="character" w:customStyle="1" w:styleId="WW8Num55z5">
    <w:name w:val="WW8Num55z5"/>
    <w:rsid w:val="00390353"/>
  </w:style>
  <w:style w:type="character" w:customStyle="1" w:styleId="WW8Num55z6">
    <w:name w:val="WW8Num55z6"/>
    <w:rsid w:val="00390353"/>
  </w:style>
  <w:style w:type="character" w:customStyle="1" w:styleId="WW8Num55z7">
    <w:name w:val="WW8Num55z7"/>
    <w:rsid w:val="00390353"/>
  </w:style>
  <w:style w:type="character" w:customStyle="1" w:styleId="WW8Num55z8">
    <w:name w:val="WW8Num55z8"/>
    <w:rsid w:val="00390353"/>
  </w:style>
  <w:style w:type="character" w:customStyle="1" w:styleId="WW8Num59z1">
    <w:name w:val="WW8Num59z1"/>
    <w:rsid w:val="00390353"/>
    <w:rPr>
      <w:rFonts w:eastAsia="標楷體" w:hint="eastAsia"/>
      <w:b w:val="0"/>
      <w:sz w:val="24"/>
      <w:szCs w:val="28"/>
    </w:rPr>
  </w:style>
  <w:style w:type="character" w:customStyle="1" w:styleId="WW8Num59z2">
    <w:name w:val="WW8Num59z2"/>
    <w:rsid w:val="00390353"/>
    <w:rPr>
      <w:rFonts w:ascii="標楷體" w:eastAsia="標楷體" w:hAnsi="標楷體" w:cs="標楷體" w:hint="eastAsia"/>
    </w:rPr>
  </w:style>
  <w:style w:type="character" w:customStyle="1" w:styleId="WW8Num59z4">
    <w:name w:val="WW8Num59z4"/>
    <w:rsid w:val="00390353"/>
  </w:style>
  <w:style w:type="character" w:customStyle="1" w:styleId="WW8Num59z5">
    <w:name w:val="WW8Num59z5"/>
    <w:rsid w:val="00390353"/>
  </w:style>
  <w:style w:type="character" w:customStyle="1" w:styleId="WW8Num59z6">
    <w:name w:val="WW8Num59z6"/>
    <w:rsid w:val="00390353"/>
  </w:style>
  <w:style w:type="character" w:customStyle="1" w:styleId="WW8Num59z7">
    <w:name w:val="WW8Num59z7"/>
    <w:rsid w:val="00390353"/>
  </w:style>
  <w:style w:type="character" w:customStyle="1" w:styleId="WW8Num59z8">
    <w:name w:val="WW8Num59z8"/>
    <w:rsid w:val="00390353"/>
  </w:style>
  <w:style w:type="character" w:customStyle="1" w:styleId="WW8Num60z0">
    <w:name w:val="WW8Num60z0"/>
    <w:rsid w:val="00390353"/>
    <w:rPr>
      <w:rFonts w:ascii="標楷體" w:eastAsia="標楷體" w:hAnsi="標楷體" w:cs="標楷體" w:hint="eastAsia"/>
      <w:bCs/>
    </w:rPr>
  </w:style>
  <w:style w:type="character" w:customStyle="1" w:styleId="WW8Num61z0">
    <w:name w:val="WW8Num61z0"/>
    <w:rsid w:val="00390353"/>
    <w:rPr>
      <w:rFonts w:ascii="標楷體" w:eastAsia="標楷體" w:hAnsi="標楷體" w:cs="標楷體" w:hint="eastAsia"/>
      <w:bCs/>
    </w:rPr>
  </w:style>
  <w:style w:type="character" w:customStyle="1" w:styleId="WW8Num44z1">
    <w:name w:val="WW8Num44z1"/>
    <w:rsid w:val="00390353"/>
    <w:rPr>
      <w:rFonts w:eastAsia="標楷體" w:hint="eastAsia"/>
      <w:b w:val="0"/>
      <w:sz w:val="24"/>
      <w:szCs w:val="28"/>
    </w:rPr>
  </w:style>
  <w:style w:type="character" w:customStyle="1" w:styleId="WW8Num44z2">
    <w:name w:val="WW8Num44z2"/>
    <w:rsid w:val="00390353"/>
    <w:rPr>
      <w:rFonts w:ascii="標楷體" w:eastAsia="標楷體" w:hAnsi="標楷體" w:cs="標楷體" w:hint="eastAsia"/>
      <w:kern w:val="1"/>
    </w:rPr>
  </w:style>
  <w:style w:type="character" w:customStyle="1" w:styleId="WW8Num44z5">
    <w:name w:val="WW8Num44z5"/>
    <w:rsid w:val="00390353"/>
  </w:style>
  <w:style w:type="character" w:customStyle="1" w:styleId="WW8Num44z6">
    <w:name w:val="WW8Num44z6"/>
    <w:rsid w:val="00390353"/>
  </w:style>
  <w:style w:type="character" w:customStyle="1" w:styleId="WW8Num44z7">
    <w:name w:val="WW8Num44z7"/>
    <w:rsid w:val="00390353"/>
  </w:style>
  <w:style w:type="character" w:customStyle="1" w:styleId="WW8Num44z8">
    <w:name w:val="WW8Num44z8"/>
    <w:rsid w:val="00390353"/>
  </w:style>
  <w:style w:type="character" w:customStyle="1" w:styleId="WW8Num51z1">
    <w:name w:val="WW8Num51z1"/>
    <w:rsid w:val="00390353"/>
    <w:rPr>
      <w:rFonts w:ascii="標楷體" w:eastAsia="標楷體" w:hAnsi="標楷體" w:cs="標楷體" w:hint="eastAsia"/>
      <w:b w:val="0"/>
      <w:kern w:val="1"/>
      <w:sz w:val="24"/>
      <w:szCs w:val="28"/>
    </w:rPr>
  </w:style>
  <w:style w:type="character" w:customStyle="1" w:styleId="WW8Num51z2">
    <w:name w:val="WW8Num51z2"/>
    <w:rsid w:val="00390353"/>
    <w:rPr>
      <w:rFonts w:ascii="標楷體" w:eastAsia="標楷體" w:hAnsi="標楷體" w:cs="標楷體" w:hint="eastAsia"/>
      <w:bCs/>
      <w:kern w:val="1"/>
      <w:sz w:val="24"/>
      <w:szCs w:val="44"/>
    </w:rPr>
  </w:style>
  <w:style w:type="character" w:customStyle="1" w:styleId="WW8Num51z3">
    <w:name w:val="WW8Num51z3"/>
    <w:rsid w:val="00390353"/>
    <w:rPr>
      <w:rFonts w:eastAsia="標楷體" w:hint="default"/>
      <w:bCs/>
      <w:kern w:val="1"/>
    </w:rPr>
  </w:style>
  <w:style w:type="character" w:customStyle="1" w:styleId="WW8Num51z4">
    <w:name w:val="WW8Num51z4"/>
    <w:rsid w:val="00390353"/>
  </w:style>
  <w:style w:type="character" w:customStyle="1" w:styleId="WW8Num51z5">
    <w:name w:val="WW8Num51z5"/>
    <w:rsid w:val="00390353"/>
  </w:style>
  <w:style w:type="character" w:customStyle="1" w:styleId="WW8Num51z6">
    <w:name w:val="WW8Num51z6"/>
    <w:rsid w:val="00390353"/>
  </w:style>
  <w:style w:type="character" w:customStyle="1" w:styleId="WW8Num51z7">
    <w:name w:val="WW8Num51z7"/>
    <w:rsid w:val="00390353"/>
  </w:style>
  <w:style w:type="character" w:customStyle="1" w:styleId="WW8Num51z8">
    <w:name w:val="WW8Num51z8"/>
    <w:rsid w:val="00390353"/>
  </w:style>
  <w:style w:type="character" w:customStyle="1" w:styleId="WW8Num58z1">
    <w:name w:val="WW8Num58z1"/>
    <w:rsid w:val="00390353"/>
  </w:style>
  <w:style w:type="character" w:customStyle="1" w:styleId="WW8Num58z2">
    <w:name w:val="WW8Num58z2"/>
    <w:rsid w:val="00390353"/>
  </w:style>
  <w:style w:type="character" w:customStyle="1" w:styleId="WW8Num58z3">
    <w:name w:val="WW8Num58z3"/>
    <w:rsid w:val="00390353"/>
  </w:style>
  <w:style w:type="character" w:customStyle="1" w:styleId="WW8Num58z4">
    <w:name w:val="WW8Num58z4"/>
    <w:rsid w:val="00390353"/>
  </w:style>
  <w:style w:type="character" w:customStyle="1" w:styleId="WW8Num58z5">
    <w:name w:val="WW8Num58z5"/>
    <w:rsid w:val="00390353"/>
  </w:style>
  <w:style w:type="character" w:customStyle="1" w:styleId="WW8Num58z6">
    <w:name w:val="WW8Num58z6"/>
    <w:rsid w:val="00390353"/>
  </w:style>
  <w:style w:type="character" w:customStyle="1" w:styleId="WW8Num58z7">
    <w:name w:val="WW8Num58z7"/>
    <w:rsid w:val="00390353"/>
  </w:style>
  <w:style w:type="character" w:customStyle="1" w:styleId="WW8Num58z8">
    <w:name w:val="WW8Num58z8"/>
    <w:rsid w:val="00390353"/>
  </w:style>
  <w:style w:type="character" w:customStyle="1" w:styleId="WW8Num59z3">
    <w:name w:val="WW8Num59z3"/>
    <w:rsid w:val="00390353"/>
  </w:style>
  <w:style w:type="character" w:customStyle="1" w:styleId="WW8Num60z1">
    <w:name w:val="WW8Num60z1"/>
    <w:rsid w:val="00390353"/>
  </w:style>
  <w:style w:type="character" w:customStyle="1" w:styleId="WW8Num60z2">
    <w:name w:val="WW8Num60z2"/>
    <w:rsid w:val="00390353"/>
  </w:style>
  <w:style w:type="character" w:customStyle="1" w:styleId="WW8Num60z3">
    <w:name w:val="WW8Num60z3"/>
    <w:rsid w:val="00390353"/>
  </w:style>
  <w:style w:type="character" w:customStyle="1" w:styleId="WW8Num60z4">
    <w:name w:val="WW8Num60z4"/>
    <w:rsid w:val="00390353"/>
  </w:style>
  <w:style w:type="character" w:customStyle="1" w:styleId="WW8Num60z5">
    <w:name w:val="WW8Num60z5"/>
    <w:rsid w:val="00390353"/>
  </w:style>
  <w:style w:type="character" w:customStyle="1" w:styleId="WW8Num60z6">
    <w:name w:val="WW8Num60z6"/>
    <w:rsid w:val="00390353"/>
  </w:style>
  <w:style w:type="character" w:customStyle="1" w:styleId="WW8Num60z7">
    <w:name w:val="WW8Num60z7"/>
    <w:rsid w:val="00390353"/>
  </w:style>
  <w:style w:type="character" w:customStyle="1" w:styleId="WW8Num60z8">
    <w:name w:val="WW8Num60z8"/>
    <w:rsid w:val="00390353"/>
  </w:style>
  <w:style w:type="character" w:customStyle="1" w:styleId="WW8Num61z1">
    <w:name w:val="WW8Num61z1"/>
    <w:rsid w:val="00390353"/>
  </w:style>
  <w:style w:type="character" w:customStyle="1" w:styleId="WW8Num61z2">
    <w:name w:val="WW8Num61z2"/>
    <w:rsid w:val="00390353"/>
  </w:style>
  <w:style w:type="character" w:customStyle="1" w:styleId="WW8Num61z3">
    <w:name w:val="WW8Num61z3"/>
    <w:rsid w:val="00390353"/>
  </w:style>
  <w:style w:type="character" w:customStyle="1" w:styleId="WW8Num61z4">
    <w:name w:val="WW8Num61z4"/>
    <w:rsid w:val="00390353"/>
  </w:style>
  <w:style w:type="character" w:customStyle="1" w:styleId="WW8Num61z5">
    <w:name w:val="WW8Num61z5"/>
    <w:rsid w:val="00390353"/>
  </w:style>
  <w:style w:type="character" w:customStyle="1" w:styleId="WW8Num61z6">
    <w:name w:val="WW8Num61z6"/>
    <w:rsid w:val="00390353"/>
  </w:style>
  <w:style w:type="character" w:customStyle="1" w:styleId="WW8Num61z7">
    <w:name w:val="WW8Num61z7"/>
    <w:rsid w:val="00390353"/>
  </w:style>
  <w:style w:type="character" w:customStyle="1" w:styleId="WW8Num61z8">
    <w:name w:val="WW8Num61z8"/>
    <w:rsid w:val="00390353"/>
  </w:style>
  <w:style w:type="character" w:customStyle="1" w:styleId="WW8Num62z0">
    <w:name w:val="WW8Num62z0"/>
    <w:rsid w:val="00390353"/>
  </w:style>
  <w:style w:type="character" w:customStyle="1" w:styleId="WW8Num62z1">
    <w:name w:val="WW8Num62z1"/>
    <w:rsid w:val="00390353"/>
  </w:style>
  <w:style w:type="character" w:customStyle="1" w:styleId="WW8Num62z2">
    <w:name w:val="WW8Num62z2"/>
    <w:rsid w:val="00390353"/>
  </w:style>
  <w:style w:type="character" w:customStyle="1" w:styleId="WW8Num62z3">
    <w:name w:val="WW8Num62z3"/>
    <w:rsid w:val="00390353"/>
  </w:style>
  <w:style w:type="character" w:customStyle="1" w:styleId="WW8Num62z4">
    <w:name w:val="WW8Num62z4"/>
    <w:rsid w:val="00390353"/>
  </w:style>
  <w:style w:type="character" w:customStyle="1" w:styleId="WW8Num62z5">
    <w:name w:val="WW8Num62z5"/>
    <w:rsid w:val="00390353"/>
  </w:style>
  <w:style w:type="character" w:customStyle="1" w:styleId="WW8Num62z6">
    <w:name w:val="WW8Num62z6"/>
    <w:rsid w:val="00390353"/>
  </w:style>
  <w:style w:type="character" w:customStyle="1" w:styleId="WW8Num62z7">
    <w:name w:val="WW8Num62z7"/>
    <w:rsid w:val="00390353"/>
  </w:style>
  <w:style w:type="character" w:customStyle="1" w:styleId="WW8Num62z8">
    <w:name w:val="WW8Num62z8"/>
    <w:rsid w:val="00390353"/>
  </w:style>
  <w:style w:type="character" w:customStyle="1" w:styleId="WW8Num63z0">
    <w:name w:val="WW8Num63z0"/>
    <w:rsid w:val="00390353"/>
    <w:rPr>
      <w:rFonts w:eastAsia="標楷體" w:hint="eastAsia"/>
      <w:b w:val="0"/>
      <w:sz w:val="24"/>
      <w:szCs w:val="28"/>
      <w:lang w:val="en-US"/>
    </w:rPr>
  </w:style>
  <w:style w:type="character" w:customStyle="1" w:styleId="WW8Num63z1">
    <w:name w:val="WW8Num63z1"/>
    <w:rsid w:val="00390353"/>
  </w:style>
  <w:style w:type="character" w:customStyle="1" w:styleId="WW8Num63z2">
    <w:name w:val="WW8Num63z2"/>
    <w:rsid w:val="00390353"/>
  </w:style>
  <w:style w:type="character" w:customStyle="1" w:styleId="WW8Num63z3">
    <w:name w:val="WW8Num63z3"/>
    <w:rsid w:val="00390353"/>
  </w:style>
  <w:style w:type="character" w:customStyle="1" w:styleId="WW8Num63z4">
    <w:name w:val="WW8Num63z4"/>
    <w:rsid w:val="00390353"/>
  </w:style>
  <w:style w:type="character" w:customStyle="1" w:styleId="WW8Num63z5">
    <w:name w:val="WW8Num63z5"/>
    <w:rsid w:val="00390353"/>
  </w:style>
  <w:style w:type="character" w:customStyle="1" w:styleId="WW8Num63z6">
    <w:name w:val="WW8Num63z6"/>
    <w:rsid w:val="00390353"/>
  </w:style>
  <w:style w:type="character" w:customStyle="1" w:styleId="WW8Num63z7">
    <w:name w:val="WW8Num63z7"/>
    <w:rsid w:val="00390353"/>
  </w:style>
  <w:style w:type="character" w:customStyle="1" w:styleId="WW8Num63z8">
    <w:name w:val="WW8Num63z8"/>
    <w:rsid w:val="00390353"/>
  </w:style>
  <w:style w:type="character" w:customStyle="1" w:styleId="WW8Num64z0">
    <w:name w:val="WW8Num64z0"/>
    <w:rsid w:val="00390353"/>
    <w:rPr>
      <w:rFonts w:ascii="標楷體" w:eastAsia="標楷體" w:hAnsi="標楷體" w:cs="標楷體" w:hint="eastAsia"/>
      <w:b w:val="0"/>
      <w:bCs/>
      <w:sz w:val="24"/>
      <w:szCs w:val="28"/>
    </w:rPr>
  </w:style>
  <w:style w:type="character" w:customStyle="1" w:styleId="WW8Num64z1">
    <w:name w:val="WW8Num64z1"/>
    <w:rsid w:val="00390353"/>
  </w:style>
  <w:style w:type="character" w:customStyle="1" w:styleId="WW8Num64z2">
    <w:name w:val="WW8Num64z2"/>
    <w:rsid w:val="00390353"/>
  </w:style>
  <w:style w:type="character" w:customStyle="1" w:styleId="WW8Num64z3">
    <w:name w:val="WW8Num64z3"/>
    <w:rsid w:val="00390353"/>
  </w:style>
  <w:style w:type="character" w:customStyle="1" w:styleId="WW8Num64z4">
    <w:name w:val="WW8Num64z4"/>
    <w:rsid w:val="00390353"/>
  </w:style>
  <w:style w:type="character" w:customStyle="1" w:styleId="WW8Num64z5">
    <w:name w:val="WW8Num64z5"/>
    <w:rsid w:val="00390353"/>
  </w:style>
  <w:style w:type="character" w:customStyle="1" w:styleId="WW8Num64z6">
    <w:name w:val="WW8Num64z6"/>
    <w:rsid w:val="00390353"/>
  </w:style>
  <w:style w:type="character" w:customStyle="1" w:styleId="WW8Num64z7">
    <w:name w:val="WW8Num64z7"/>
    <w:rsid w:val="00390353"/>
  </w:style>
  <w:style w:type="character" w:customStyle="1" w:styleId="WW8Num64z8">
    <w:name w:val="WW8Num64z8"/>
    <w:rsid w:val="00390353"/>
  </w:style>
  <w:style w:type="character" w:customStyle="1" w:styleId="WW8Num65z0">
    <w:name w:val="WW8Num65z0"/>
    <w:rsid w:val="00390353"/>
    <w:rPr>
      <w:rFonts w:hint="default"/>
      <w:b w:val="0"/>
      <w:sz w:val="24"/>
      <w:szCs w:val="28"/>
    </w:rPr>
  </w:style>
  <w:style w:type="character" w:customStyle="1" w:styleId="WW8Num65z1">
    <w:name w:val="WW8Num65z1"/>
    <w:rsid w:val="00390353"/>
  </w:style>
  <w:style w:type="character" w:customStyle="1" w:styleId="WW8Num65z2">
    <w:name w:val="WW8Num65z2"/>
    <w:rsid w:val="00390353"/>
  </w:style>
  <w:style w:type="character" w:customStyle="1" w:styleId="WW8Num65z3">
    <w:name w:val="WW8Num65z3"/>
    <w:rsid w:val="00390353"/>
  </w:style>
  <w:style w:type="character" w:customStyle="1" w:styleId="WW8Num65z4">
    <w:name w:val="WW8Num65z4"/>
    <w:rsid w:val="00390353"/>
  </w:style>
  <w:style w:type="character" w:customStyle="1" w:styleId="WW8Num65z5">
    <w:name w:val="WW8Num65z5"/>
    <w:rsid w:val="00390353"/>
  </w:style>
  <w:style w:type="character" w:customStyle="1" w:styleId="WW8Num65z6">
    <w:name w:val="WW8Num65z6"/>
    <w:rsid w:val="00390353"/>
  </w:style>
  <w:style w:type="character" w:customStyle="1" w:styleId="WW8Num65z7">
    <w:name w:val="WW8Num65z7"/>
    <w:rsid w:val="00390353"/>
  </w:style>
  <w:style w:type="character" w:customStyle="1" w:styleId="WW8Num65z8">
    <w:name w:val="WW8Num65z8"/>
    <w:rsid w:val="00390353"/>
  </w:style>
  <w:style w:type="character" w:customStyle="1" w:styleId="WW8Num66z0">
    <w:name w:val="WW8Num66z0"/>
    <w:rsid w:val="00390353"/>
    <w:rPr>
      <w:rFonts w:ascii="標楷體" w:eastAsia="標楷體" w:hAnsi="標楷體" w:cs="標楷體" w:hint="eastAsia"/>
    </w:rPr>
  </w:style>
  <w:style w:type="character" w:customStyle="1" w:styleId="WW8Num66z1">
    <w:name w:val="WW8Num66z1"/>
    <w:rsid w:val="00390353"/>
  </w:style>
  <w:style w:type="character" w:customStyle="1" w:styleId="WW8Num66z2">
    <w:name w:val="WW8Num66z2"/>
    <w:rsid w:val="00390353"/>
  </w:style>
  <w:style w:type="character" w:customStyle="1" w:styleId="WW8Num66z3">
    <w:name w:val="WW8Num66z3"/>
    <w:rsid w:val="00390353"/>
  </w:style>
  <w:style w:type="character" w:customStyle="1" w:styleId="WW8Num66z4">
    <w:name w:val="WW8Num66z4"/>
    <w:rsid w:val="00390353"/>
  </w:style>
  <w:style w:type="character" w:customStyle="1" w:styleId="WW8Num66z5">
    <w:name w:val="WW8Num66z5"/>
    <w:rsid w:val="00390353"/>
  </w:style>
  <w:style w:type="character" w:customStyle="1" w:styleId="WW8Num66z6">
    <w:name w:val="WW8Num66z6"/>
    <w:rsid w:val="00390353"/>
  </w:style>
  <w:style w:type="character" w:customStyle="1" w:styleId="WW8Num66z7">
    <w:name w:val="WW8Num66z7"/>
    <w:rsid w:val="00390353"/>
  </w:style>
  <w:style w:type="character" w:customStyle="1" w:styleId="WW8Num66z8">
    <w:name w:val="WW8Num66z8"/>
    <w:rsid w:val="00390353"/>
  </w:style>
  <w:style w:type="character" w:customStyle="1" w:styleId="WW8Num67z0">
    <w:name w:val="WW8Num67z0"/>
    <w:rsid w:val="00390353"/>
    <w:rPr>
      <w:rFonts w:ascii="標楷體" w:eastAsia="標楷體" w:hAnsi="標楷體" w:cs="標楷體" w:hint="default"/>
      <w:bCs/>
    </w:rPr>
  </w:style>
  <w:style w:type="character" w:customStyle="1" w:styleId="WW8Num67z1">
    <w:name w:val="WW8Num67z1"/>
    <w:rsid w:val="00390353"/>
  </w:style>
  <w:style w:type="character" w:customStyle="1" w:styleId="WW8Num67z2">
    <w:name w:val="WW8Num67z2"/>
    <w:rsid w:val="00390353"/>
  </w:style>
  <w:style w:type="character" w:customStyle="1" w:styleId="WW8Num67z3">
    <w:name w:val="WW8Num67z3"/>
    <w:rsid w:val="00390353"/>
  </w:style>
  <w:style w:type="character" w:customStyle="1" w:styleId="WW8Num67z4">
    <w:name w:val="WW8Num67z4"/>
    <w:rsid w:val="00390353"/>
  </w:style>
  <w:style w:type="character" w:customStyle="1" w:styleId="WW8Num67z5">
    <w:name w:val="WW8Num67z5"/>
    <w:rsid w:val="00390353"/>
  </w:style>
  <w:style w:type="character" w:customStyle="1" w:styleId="WW8Num67z6">
    <w:name w:val="WW8Num67z6"/>
    <w:rsid w:val="00390353"/>
  </w:style>
  <w:style w:type="character" w:customStyle="1" w:styleId="WW8Num67z7">
    <w:name w:val="WW8Num67z7"/>
    <w:rsid w:val="00390353"/>
  </w:style>
  <w:style w:type="character" w:customStyle="1" w:styleId="WW8Num67z8">
    <w:name w:val="WW8Num67z8"/>
    <w:rsid w:val="00390353"/>
  </w:style>
  <w:style w:type="character" w:customStyle="1" w:styleId="WW8Num68z0">
    <w:name w:val="WW8Num68z0"/>
    <w:rsid w:val="00390353"/>
  </w:style>
  <w:style w:type="character" w:customStyle="1" w:styleId="WW8Num68z1">
    <w:name w:val="WW8Num68z1"/>
    <w:rsid w:val="00390353"/>
    <w:rPr>
      <w:rFonts w:eastAsia="標楷體" w:hint="eastAsia"/>
      <w:b w:val="0"/>
      <w:sz w:val="24"/>
      <w:szCs w:val="28"/>
    </w:rPr>
  </w:style>
  <w:style w:type="character" w:customStyle="1" w:styleId="WW8Num68z2">
    <w:name w:val="WW8Num68z2"/>
    <w:rsid w:val="00390353"/>
    <w:rPr>
      <w:rFonts w:ascii="標楷體" w:eastAsia="標楷體" w:hAnsi="標楷體" w:cs="標楷體" w:hint="eastAsia"/>
    </w:rPr>
  </w:style>
  <w:style w:type="character" w:customStyle="1" w:styleId="WW8Num68z5">
    <w:name w:val="WW8Num68z5"/>
    <w:rsid w:val="00390353"/>
  </w:style>
  <w:style w:type="character" w:customStyle="1" w:styleId="WW8Num68z6">
    <w:name w:val="WW8Num68z6"/>
    <w:rsid w:val="00390353"/>
  </w:style>
  <w:style w:type="character" w:customStyle="1" w:styleId="WW8Num68z7">
    <w:name w:val="WW8Num68z7"/>
    <w:rsid w:val="00390353"/>
  </w:style>
  <w:style w:type="character" w:customStyle="1" w:styleId="WW8Num68z8">
    <w:name w:val="WW8Num68z8"/>
    <w:rsid w:val="00390353"/>
  </w:style>
  <w:style w:type="character" w:customStyle="1" w:styleId="WW8Num69z0">
    <w:name w:val="WW8Num69z0"/>
    <w:rsid w:val="00390353"/>
    <w:rPr>
      <w:rFonts w:ascii="標楷體" w:eastAsia="標楷體" w:hAnsi="標楷體" w:cs="標楷體" w:hint="eastAsia"/>
      <w:bCs/>
    </w:rPr>
  </w:style>
  <w:style w:type="character" w:customStyle="1" w:styleId="WW8Num69z1">
    <w:name w:val="WW8Num69z1"/>
    <w:rsid w:val="00390353"/>
  </w:style>
  <w:style w:type="character" w:customStyle="1" w:styleId="WW8Num69z2">
    <w:name w:val="WW8Num69z2"/>
    <w:rsid w:val="00390353"/>
  </w:style>
  <w:style w:type="character" w:customStyle="1" w:styleId="WW8Num69z3">
    <w:name w:val="WW8Num69z3"/>
    <w:rsid w:val="00390353"/>
  </w:style>
  <w:style w:type="character" w:customStyle="1" w:styleId="WW8Num69z4">
    <w:name w:val="WW8Num69z4"/>
    <w:rsid w:val="00390353"/>
  </w:style>
  <w:style w:type="character" w:customStyle="1" w:styleId="WW8Num69z5">
    <w:name w:val="WW8Num69z5"/>
    <w:rsid w:val="00390353"/>
  </w:style>
  <w:style w:type="character" w:customStyle="1" w:styleId="WW8Num69z6">
    <w:name w:val="WW8Num69z6"/>
    <w:rsid w:val="00390353"/>
  </w:style>
  <w:style w:type="character" w:customStyle="1" w:styleId="WW8Num69z7">
    <w:name w:val="WW8Num69z7"/>
    <w:rsid w:val="00390353"/>
  </w:style>
  <w:style w:type="character" w:customStyle="1" w:styleId="WW8Num69z8">
    <w:name w:val="WW8Num69z8"/>
    <w:rsid w:val="00390353"/>
  </w:style>
  <w:style w:type="character" w:customStyle="1" w:styleId="WW8Num70z0">
    <w:name w:val="WW8Num70z0"/>
    <w:rsid w:val="00390353"/>
    <w:rPr>
      <w:rFonts w:ascii="標楷體" w:eastAsia="標楷體" w:hAnsi="標楷體" w:cs="標楷體" w:hint="eastAsia"/>
      <w:b w:val="0"/>
      <w:sz w:val="24"/>
      <w:szCs w:val="28"/>
    </w:rPr>
  </w:style>
  <w:style w:type="character" w:customStyle="1" w:styleId="WW8Num70z1">
    <w:name w:val="WW8Num70z1"/>
    <w:rsid w:val="00390353"/>
  </w:style>
  <w:style w:type="character" w:customStyle="1" w:styleId="WW8Num70z2">
    <w:name w:val="WW8Num70z2"/>
    <w:rsid w:val="00390353"/>
  </w:style>
  <w:style w:type="character" w:customStyle="1" w:styleId="WW8Num70z3">
    <w:name w:val="WW8Num70z3"/>
    <w:rsid w:val="00390353"/>
  </w:style>
  <w:style w:type="character" w:customStyle="1" w:styleId="WW8Num70z4">
    <w:name w:val="WW8Num70z4"/>
    <w:rsid w:val="00390353"/>
  </w:style>
  <w:style w:type="character" w:customStyle="1" w:styleId="WW8Num70z5">
    <w:name w:val="WW8Num70z5"/>
    <w:rsid w:val="00390353"/>
  </w:style>
  <w:style w:type="character" w:customStyle="1" w:styleId="WW8Num70z6">
    <w:name w:val="WW8Num70z6"/>
    <w:rsid w:val="00390353"/>
  </w:style>
  <w:style w:type="character" w:customStyle="1" w:styleId="WW8Num70z7">
    <w:name w:val="WW8Num70z7"/>
    <w:rsid w:val="00390353"/>
  </w:style>
  <w:style w:type="character" w:customStyle="1" w:styleId="WW8Num70z8">
    <w:name w:val="WW8Num70z8"/>
    <w:rsid w:val="00390353"/>
  </w:style>
  <w:style w:type="character" w:customStyle="1" w:styleId="WW8Num71z0">
    <w:name w:val="WW8Num71z0"/>
    <w:rsid w:val="00390353"/>
    <w:rPr>
      <w:rFonts w:ascii="標楷體" w:eastAsia="標楷體" w:hAnsi="標楷體" w:cs="標楷體" w:hint="eastAsia"/>
    </w:rPr>
  </w:style>
  <w:style w:type="character" w:customStyle="1" w:styleId="WW8Num71z1">
    <w:name w:val="WW8Num71z1"/>
    <w:rsid w:val="00390353"/>
  </w:style>
  <w:style w:type="character" w:customStyle="1" w:styleId="WW8Num71z2">
    <w:name w:val="WW8Num71z2"/>
    <w:rsid w:val="00390353"/>
  </w:style>
  <w:style w:type="character" w:customStyle="1" w:styleId="WW8Num71z3">
    <w:name w:val="WW8Num71z3"/>
    <w:rsid w:val="00390353"/>
  </w:style>
  <w:style w:type="character" w:customStyle="1" w:styleId="WW8Num71z4">
    <w:name w:val="WW8Num71z4"/>
    <w:rsid w:val="00390353"/>
  </w:style>
  <w:style w:type="character" w:customStyle="1" w:styleId="WW8Num71z5">
    <w:name w:val="WW8Num71z5"/>
    <w:rsid w:val="00390353"/>
  </w:style>
  <w:style w:type="character" w:customStyle="1" w:styleId="WW8Num71z6">
    <w:name w:val="WW8Num71z6"/>
    <w:rsid w:val="00390353"/>
  </w:style>
  <w:style w:type="character" w:customStyle="1" w:styleId="WW8Num71z7">
    <w:name w:val="WW8Num71z7"/>
    <w:rsid w:val="00390353"/>
  </w:style>
  <w:style w:type="character" w:customStyle="1" w:styleId="WW8Num71z8">
    <w:name w:val="WW8Num71z8"/>
    <w:rsid w:val="00390353"/>
  </w:style>
  <w:style w:type="character" w:customStyle="1" w:styleId="WW8Num72z0">
    <w:name w:val="WW8Num72z0"/>
    <w:rsid w:val="00390353"/>
    <w:rPr>
      <w:rFonts w:hint="eastAsia"/>
    </w:rPr>
  </w:style>
  <w:style w:type="character" w:customStyle="1" w:styleId="WW8Num72z1">
    <w:name w:val="WW8Num72z1"/>
    <w:rsid w:val="00390353"/>
  </w:style>
  <w:style w:type="character" w:customStyle="1" w:styleId="WW8Num72z2">
    <w:name w:val="WW8Num72z2"/>
    <w:rsid w:val="00390353"/>
  </w:style>
  <w:style w:type="character" w:customStyle="1" w:styleId="WW8Num72z3">
    <w:name w:val="WW8Num72z3"/>
    <w:rsid w:val="00390353"/>
  </w:style>
  <w:style w:type="character" w:customStyle="1" w:styleId="WW8Num72z4">
    <w:name w:val="WW8Num72z4"/>
    <w:rsid w:val="00390353"/>
  </w:style>
  <w:style w:type="character" w:customStyle="1" w:styleId="WW8Num72z5">
    <w:name w:val="WW8Num72z5"/>
    <w:rsid w:val="00390353"/>
  </w:style>
  <w:style w:type="character" w:customStyle="1" w:styleId="WW8Num72z6">
    <w:name w:val="WW8Num72z6"/>
    <w:rsid w:val="00390353"/>
  </w:style>
  <w:style w:type="character" w:customStyle="1" w:styleId="WW8Num72z7">
    <w:name w:val="WW8Num72z7"/>
    <w:rsid w:val="00390353"/>
  </w:style>
  <w:style w:type="character" w:customStyle="1" w:styleId="WW8Num72z8">
    <w:name w:val="WW8Num72z8"/>
    <w:rsid w:val="00390353"/>
  </w:style>
  <w:style w:type="character" w:customStyle="1" w:styleId="WW8Num73z0">
    <w:name w:val="WW8Num73z0"/>
    <w:rsid w:val="00390353"/>
    <w:rPr>
      <w:rFonts w:ascii="標楷體" w:eastAsia="標楷體" w:hAnsi="標楷體" w:cs="標楷體" w:hint="eastAsia"/>
    </w:rPr>
  </w:style>
  <w:style w:type="character" w:customStyle="1" w:styleId="WW8Num73z1">
    <w:name w:val="WW8Num73z1"/>
    <w:rsid w:val="00390353"/>
  </w:style>
  <w:style w:type="character" w:customStyle="1" w:styleId="WW8Num73z2">
    <w:name w:val="WW8Num73z2"/>
    <w:rsid w:val="00390353"/>
  </w:style>
  <w:style w:type="character" w:customStyle="1" w:styleId="WW8Num73z3">
    <w:name w:val="WW8Num73z3"/>
    <w:rsid w:val="00390353"/>
  </w:style>
  <w:style w:type="character" w:customStyle="1" w:styleId="WW8Num73z4">
    <w:name w:val="WW8Num73z4"/>
    <w:rsid w:val="00390353"/>
  </w:style>
  <w:style w:type="character" w:customStyle="1" w:styleId="WW8Num73z5">
    <w:name w:val="WW8Num73z5"/>
    <w:rsid w:val="00390353"/>
  </w:style>
  <w:style w:type="character" w:customStyle="1" w:styleId="WW8Num73z6">
    <w:name w:val="WW8Num73z6"/>
    <w:rsid w:val="00390353"/>
  </w:style>
  <w:style w:type="character" w:customStyle="1" w:styleId="WW8Num73z7">
    <w:name w:val="WW8Num73z7"/>
    <w:rsid w:val="00390353"/>
  </w:style>
  <w:style w:type="character" w:customStyle="1" w:styleId="WW8Num73z8">
    <w:name w:val="WW8Num73z8"/>
    <w:rsid w:val="00390353"/>
  </w:style>
  <w:style w:type="character" w:customStyle="1" w:styleId="WW8Num74z0">
    <w:name w:val="WW8Num74z0"/>
    <w:rsid w:val="00390353"/>
    <w:rPr>
      <w:rFonts w:ascii="標楷體" w:eastAsia="標楷體" w:hAnsi="標楷體" w:cs="標楷體" w:hint="eastAsia"/>
      <w:b w:val="0"/>
      <w:bCs/>
      <w:sz w:val="24"/>
      <w:szCs w:val="28"/>
    </w:rPr>
  </w:style>
  <w:style w:type="character" w:customStyle="1" w:styleId="WW8Num74z1">
    <w:name w:val="WW8Num74z1"/>
    <w:rsid w:val="00390353"/>
  </w:style>
  <w:style w:type="character" w:customStyle="1" w:styleId="WW8Num74z2">
    <w:name w:val="WW8Num74z2"/>
    <w:rsid w:val="00390353"/>
  </w:style>
  <w:style w:type="character" w:customStyle="1" w:styleId="WW8Num74z3">
    <w:name w:val="WW8Num74z3"/>
    <w:rsid w:val="00390353"/>
  </w:style>
  <w:style w:type="character" w:customStyle="1" w:styleId="WW8Num74z4">
    <w:name w:val="WW8Num74z4"/>
    <w:rsid w:val="00390353"/>
  </w:style>
  <w:style w:type="character" w:customStyle="1" w:styleId="WW8Num74z5">
    <w:name w:val="WW8Num74z5"/>
    <w:rsid w:val="00390353"/>
  </w:style>
  <w:style w:type="character" w:customStyle="1" w:styleId="WW8Num74z6">
    <w:name w:val="WW8Num74z6"/>
    <w:rsid w:val="00390353"/>
  </w:style>
  <w:style w:type="character" w:customStyle="1" w:styleId="WW8Num74z7">
    <w:name w:val="WW8Num74z7"/>
    <w:rsid w:val="00390353"/>
  </w:style>
  <w:style w:type="character" w:customStyle="1" w:styleId="WW8Num74z8">
    <w:name w:val="WW8Num74z8"/>
    <w:rsid w:val="00390353"/>
  </w:style>
  <w:style w:type="character" w:customStyle="1" w:styleId="WW8Num75z0">
    <w:name w:val="WW8Num75z0"/>
    <w:rsid w:val="00390353"/>
    <w:rPr>
      <w:rFonts w:ascii="標楷體" w:eastAsia="標楷體" w:hAnsi="標楷體" w:cs="標楷體" w:hint="eastAsia"/>
    </w:rPr>
  </w:style>
  <w:style w:type="character" w:customStyle="1" w:styleId="WW8Num75z1">
    <w:name w:val="WW8Num75z1"/>
    <w:rsid w:val="00390353"/>
    <w:rPr>
      <w:rFonts w:ascii="標楷體" w:eastAsia="標楷體" w:hAnsi="標楷體" w:cs="標楷體" w:hint="eastAsia"/>
      <w:b w:val="0"/>
      <w:sz w:val="24"/>
      <w:szCs w:val="28"/>
    </w:rPr>
  </w:style>
  <w:style w:type="character" w:customStyle="1" w:styleId="WW8Num75z2">
    <w:name w:val="WW8Num75z2"/>
    <w:rsid w:val="00390353"/>
    <w:rPr>
      <w:rFonts w:ascii="標楷體" w:eastAsia="標楷體" w:hAnsi="標楷體" w:cs="標楷體" w:hint="eastAsia"/>
      <w:sz w:val="24"/>
      <w:szCs w:val="44"/>
    </w:rPr>
  </w:style>
  <w:style w:type="character" w:customStyle="1" w:styleId="WW8Num75z3">
    <w:name w:val="WW8Num75z3"/>
    <w:rsid w:val="00390353"/>
    <w:rPr>
      <w:rFonts w:eastAsia="標楷體" w:hint="default"/>
      <w:bCs/>
    </w:rPr>
  </w:style>
  <w:style w:type="character" w:customStyle="1" w:styleId="WW8Num75z4">
    <w:name w:val="WW8Num75z4"/>
    <w:rsid w:val="00390353"/>
  </w:style>
  <w:style w:type="character" w:customStyle="1" w:styleId="WW8Num75z5">
    <w:name w:val="WW8Num75z5"/>
    <w:rsid w:val="00390353"/>
  </w:style>
  <w:style w:type="character" w:customStyle="1" w:styleId="WW8Num75z6">
    <w:name w:val="WW8Num75z6"/>
    <w:rsid w:val="00390353"/>
  </w:style>
  <w:style w:type="character" w:customStyle="1" w:styleId="WW8Num75z7">
    <w:name w:val="WW8Num75z7"/>
    <w:rsid w:val="00390353"/>
  </w:style>
  <w:style w:type="character" w:customStyle="1" w:styleId="WW8Num75z8">
    <w:name w:val="WW8Num75z8"/>
    <w:rsid w:val="00390353"/>
  </w:style>
  <w:style w:type="character" w:customStyle="1" w:styleId="WW8Num76z0">
    <w:name w:val="WW8Num76z0"/>
    <w:rsid w:val="00390353"/>
    <w:rPr>
      <w:rFonts w:ascii="標楷體" w:eastAsia="標楷體" w:hAnsi="標楷體" w:cs="標楷體" w:hint="eastAsia"/>
      <w:b w:val="0"/>
      <w:bCs/>
      <w:sz w:val="24"/>
      <w:szCs w:val="28"/>
    </w:rPr>
  </w:style>
  <w:style w:type="character" w:customStyle="1" w:styleId="WW8Num76z1">
    <w:name w:val="WW8Num76z1"/>
    <w:rsid w:val="00390353"/>
  </w:style>
  <w:style w:type="character" w:customStyle="1" w:styleId="WW8Num76z2">
    <w:name w:val="WW8Num76z2"/>
    <w:rsid w:val="00390353"/>
  </w:style>
  <w:style w:type="character" w:customStyle="1" w:styleId="WW8Num76z3">
    <w:name w:val="WW8Num76z3"/>
    <w:rsid w:val="00390353"/>
  </w:style>
  <w:style w:type="character" w:customStyle="1" w:styleId="WW8Num76z4">
    <w:name w:val="WW8Num76z4"/>
    <w:rsid w:val="00390353"/>
  </w:style>
  <w:style w:type="character" w:customStyle="1" w:styleId="WW8Num76z5">
    <w:name w:val="WW8Num76z5"/>
    <w:rsid w:val="00390353"/>
  </w:style>
  <w:style w:type="character" w:customStyle="1" w:styleId="WW8Num76z6">
    <w:name w:val="WW8Num76z6"/>
    <w:rsid w:val="00390353"/>
  </w:style>
  <w:style w:type="character" w:customStyle="1" w:styleId="WW8Num76z7">
    <w:name w:val="WW8Num76z7"/>
    <w:rsid w:val="00390353"/>
  </w:style>
  <w:style w:type="character" w:customStyle="1" w:styleId="WW8Num76z8">
    <w:name w:val="WW8Num76z8"/>
    <w:rsid w:val="00390353"/>
  </w:style>
  <w:style w:type="character" w:customStyle="1" w:styleId="WW8Num77z0">
    <w:name w:val="WW8Num77z0"/>
    <w:rsid w:val="00390353"/>
  </w:style>
  <w:style w:type="character" w:customStyle="1" w:styleId="WW8Num77z1">
    <w:name w:val="WW8Num77z1"/>
    <w:rsid w:val="00390353"/>
  </w:style>
  <w:style w:type="character" w:customStyle="1" w:styleId="WW8Num77z2">
    <w:name w:val="WW8Num77z2"/>
    <w:rsid w:val="00390353"/>
  </w:style>
  <w:style w:type="character" w:customStyle="1" w:styleId="WW8Num77z3">
    <w:name w:val="WW8Num77z3"/>
    <w:rsid w:val="00390353"/>
  </w:style>
  <w:style w:type="character" w:customStyle="1" w:styleId="WW8Num77z4">
    <w:name w:val="WW8Num77z4"/>
    <w:rsid w:val="00390353"/>
  </w:style>
  <w:style w:type="character" w:customStyle="1" w:styleId="WW8Num77z5">
    <w:name w:val="WW8Num77z5"/>
    <w:rsid w:val="00390353"/>
  </w:style>
  <w:style w:type="character" w:customStyle="1" w:styleId="WW8Num77z6">
    <w:name w:val="WW8Num77z6"/>
    <w:rsid w:val="00390353"/>
  </w:style>
  <w:style w:type="character" w:customStyle="1" w:styleId="WW8Num77z7">
    <w:name w:val="WW8Num77z7"/>
    <w:rsid w:val="00390353"/>
  </w:style>
  <w:style w:type="character" w:customStyle="1" w:styleId="WW8Num77z8">
    <w:name w:val="WW8Num77z8"/>
    <w:rsid w:val="00390353"/>
  </w:style>
  <w:style w:type="character" w:customStyle="1" w:styleId="WW8Num78z0">
    <w:name w:val="WW8Num78z0"/>
    <w:rsid w:val="00390353"/>
    <w:rPr>
      <w:rFonts w:eastAsia="標楷體" w:hint="eastAsia"/>
      <w:b w:val="0"/>
      <w:sz w:val="24"/>
      <w:szCs w:val="28"/>
    </w:rPr>
  </w:style>
  <w:style w:type="character" w:customStyle="1" w:styleId="WW8Num78z1">
    <w:name w:val="WW8Num78z1"/>
    <w:rsid w:val="00390353"/>
  </w:style>
  <w:style w:type="character" w:customStyle="1" w:styleId="WW8Num78z2">
    <w:name w:val="WW8Num78z2"/>
    <w:rsid w:val="00390353"/>
  </w:style>
  <w:style w:type="character" w:customStyle="1" w:styleId="WW8Num78z3">
    <w:name w:val="WW8Num78z3"/>
    <w:rsid w:val="00390353"/>
  </w:style>
  <w:style w:type="character" w:customStyle="1" w:styleId="WW8Num78z4">
    <w:name w:val="WW8Num78z4"/>
    <w:rsid w:val="00390353"/>
  </w:style>
  <w:style w:type="character" w:customStyle="1" w:styleId="WW8Num78z5">
    <w:name w:val="WW8Num78z5"/>
    <w:rsid w:val="00390353"/>
  </w:style>
  <w:style w:type="character" w:customStyle="1" w:styleId="WW8Num78z6">
    <w:name w:val="WW8Num78z6"/>
    <w:rsid w:val="00390353"/>
  </w:style>
  <w:style w:type="character" w:customStyle="1" w:styleId="WW8Num78z7">
    <w:name w:val="WW8Num78z7"/>
    <w:rsid w:val="00390353"/>
  </w:style>
  <w:style w:type="character" w:customStyle="1" w:styleId="WW8Num78z8">
    <w:name w:val="WW8Num78z8"/>
    <w:rsid w:val="00390353"/>
  </w:style>
  <w:style w:type="character" w:customStyle="1" w:styleId="WW8Num79z0">
    <w:name w:val="WW8Num79z0"/>
    <w:rsid w:val="00390353"/>
  </w:style>
  <w:style w:type="character" w:customStyle="1" w:styleId="WW8Num79z1">
    <w:name w:val="WW8Num79z1"/>
    <w:rsid w:val="00390353"/>
    <w:rPr>
      <w:rFonts w:eastAsia="標楷體" w:hint="eastAsia"/>
      <w:b w:val="0"/>
      <w:sz w:val="24"/>
      <w:szCs w:val="28"/>
    </w:rPr>
  </w:style>
  <w:style w:type="character" w:customStyle="1" w:styleId="WW8Num79z2">
    <w:name w:val="WW8Num79z2"/>
    <w:rsid w:val="00390353"/>
    <w:rPr>
      <w:rFonts w:ascii="標楷體" w:eastAsia="標楷體" w:hAnsi="標楷體" w:cs="標楷體" w:hint="eastAsia"/>
    </w:rPr>
  </w:style>
  <w:style w:type="character" w:customStyle="1" w:styleId="WW8Num79z3">
    <w:name w:val="WW8Num79z3"/>
    <w:rsid w:val="00390353"/>
    <w:rPr>
      <w:rFonts w:ascii="標楷體" w:eastAsia="標楷體" w:hAnsi="標楷體" w:cs="標楷體" w:hint="eastAsia"/>
    </w:rPr>
  </w:style>
  <w:style w:type="character" w:customStyle="1" w:styleId="WW8Num79z4">
    <w:name w:val="WW8Num79z4"/>
    <w:rsid w:val="00390353"/>
  </w:style>
  <w:style w:type="character" w:customStyle="1" w:styleId="WW8Num79z5">
    <w:name w:val="WW8Num79z5"/>
    <w:rsid w:val="00390353"/>
  </w:style>
  <w:style w:type="character" w:customStyle="1" w:styleId="WW8Num79z6">
    <w:name w:val="WW8Num79z6"/>
    <w:rsid w:val="00390353"/>
  </w:style>
  <w:style w:type="character" w:customStyle="1" w:styleId="WW8Num79z7">
    <w:name w:val="WW8Num79z7"/>
    <w:rsid w:val="00390353"/>
  </w:style>
  <w:style w:type="character" w:customStyle="1" w:styleId="WW8Num79z8">
    <w:name w:val="WW8Num79z8"/>
    <w:rsid w:val="00390353"/>
  </w:style>
  <w:style w:type="character" w:customStyle="1" w:styleId="WW8Num80z0">
    <w:name w:val="WW8Num80z0"/>
    <w:rsid w:val="00390353"/>
    <w:rPr>
      <w:rFonts w:ascii="標楷體" w:eastAsia="標楷體" w:hAnsi="標楷體" w:cs="標楷體" w:hint="eastAsia"/>
      <w:bCs/>
    </w:rPr>
  </w:style>
  <w:style w:type="character" w:customStyle="1" w:styleId="WW8Num80z1">
    <w:name w:val="WW8Num80z1"/>
    <w:rsid w:val="00390353"/>
  </w:style>
  <w:style w:type="character" w:customStyle="1" w:styleId="WW8Num80z2">
    <w:name w:val="WW8Num80z2"/>
    <w:rsid w:val="00390353"/>
  </w:style>
  <w:style w:type="character" w:customStyle="1" w:styleId="WW8Num80z3">
    <w:name w:val="WW8Num80z3"/>
    <w:rsid w:val="00390353"/>
  </w:style>
  <w:style w:type="character" w:customStyle="1" w:styleId="WW8Num80z4">
    <w:name w:val="WW8Num80z4"/>
    <w:rsid w:val="00390353"/>
  </w:style>
  <w:style w:type="character" w:customStyle="1" w:styleId="WW8Num80z5">
    <w:name w:val="WW8Num80z5"/>
    <w:rsid w:val="00390353"/>
  </w:style>
  <w:style w:type="character" w:customStyle="1" w:styleId="WW8Num80z6">
    <w:name w:val="WW8Num80z6"/>
    <w:rsid w:val="00390353"/>
  </w:style>
  <w:style w:type="character" w:customStyle="1" w:styleId="WW8Num80z7">
    <w:name w:val="WW8Num80z7"/>
    <w:rsid w:val="00390353"/>
  </w:style>
  <w:style w:type="character" w:customStyle="1" w:styleId="WW8Num80z8">
    <w:name w:val="WW8Num80z8"/>
    <w:rsid w:val="00390353"/>
  </w:style>
  <w:style w:type="character" w:customStyle="1" w:styleId="WW8Num81z0">
    <w:name w:val="WW8Num81z0"/>
    <w:rsid w:val="00390353"/>
  </w:style>
  <w:style w:type="character" w:customStyle="1" w:styleId="WW8Num81z1">
    <w:name w:val="WW8Num81z1"/>
    <w:rsid w:val="00390353"/>
  </w:style>
  <w:style w:type="character" w:customStyle="1" w:styleId="WW8Num81z2">
    <w:name w:val="WW8Num81z2"/>
    <w:rsid w:val="00390353"/>
  </w:style>
  <w:style w:type="character" w:customStyle="1" w:styleId="WW8Num81z3">
    <w:name w:val="WW8Num81z3"/>
    <w:rsid w:val="00390353"/>
  </w:style>
  <w:style w:type="character" w:customStyle="1" w:styleId="WW8Num81z4">
    <w:name w:val="WW8Num81z4"/>
    <w:rsid w:val="00390353"/>
  </w:style>
  <w:style w:type="character" w:customStyle="1" w:styleId="WW8Num81z5">
    <w:name w:val="WW8Num81z5"/>
    <w:rsid w:val="00390353"/>
  </w:style>
  <w:style w:type="character" w:customStyle="1" w:styleId="WW8Num81z6">
    <w:name w:val="WW8Num81z6"/>
    <w:rsid w:val="00390353"/>
  </w:style>
  <w:style w:type="character" w:customStyle="1" w:styleId="WW8Num81z7">
    <w:name w:val="WW8Num81z7"/>
    <w:rsid w:val="00390353"/>
  </w:style>
  <w:style w:type="character" w:customStyle="1" w:styleId="WW8Num81z8">
    <w:name w:val="WW8Num81z8"/>
    <w:rsid w:val="00390353"/>
  </w:style>
  <w:style w:type="character" w:customStyle="1" w:styleId="WW8Num3z1">
    <w:name w:val="WW8Num3z1"/>
    <w:rsid w:val="00390353"/>
  </w:style>
  <w:style w:type="character" w:customStyle="1" w:styleId="WW8Num3z2">
    <w:name w:val="WW8Num3z2"/>
    <w:rsid w:val="00390353"/>
  </w:style>
  <w:style w:type="character" w:customStyle="1" w:styleId="WW8Num3z3">
    <w:name w:val="WW8Num3z3"/>
    <w:rsid w:val="00390353"/>
  </w:style>
  <w:style w:type="character" w:customStyle="1" w:styleId="WW8Num3z4">
    <w:name w:val="WW8Num3z4"/>
    <w:rsid w:val="00390353"/>
  </w:style>
  <w:style w:type="character" w:customStyle="1" w:styleId="WW8Num3z5">
    <w:name w:val="WW8Num3z5"/>
    <w:rsid w:val="00390353"/>
  </w:style>
  <w:style w:type="character" w:customStyle="1" w:styleId="WW8Num3z6">
    <w:name w:val="WW8Num3z6"/>
    <w:rsid w:val="00390353"/>
  </w:style>
  <w:style w:type="character" w:customStyle="1" w:styleId="WW8Num3z7">
    <w:name w:val="WW8Num3z7"/>
    <w:rsid w:val="00390353"/>
  </w:style>
  <w:style w:type="character" w:customStyle="1" w:styleId="WW8Num3z8">
    <w:name w:val="WW8Num3z8"/>
    <w:rsid w:val="00390353"/>
  </w:style>
  <w:style w:type="character" w:customStyle="1" w:styleId="WW8Num4z1">
    <w:name w:val="WW8Num4z1"/>
    <w:rsid w:val="00390353"/>
  </w:style>
  <w:style w:type="character" w:customStyle="1" w:styleId="WW8Num4z2">
    <w:name w:val="WW8Num4z2"/>
    <w:rsid w:val="00390353"/>
  </w:style>
  <w:style w:type="character" w:customStyle="1" w:styleId="WW8Num4z3">
    <w:name w:val="WW8Num4z3"/>
    <w:rsid w:val="00390353"/>
  </w:style>
  <w:style w:type="character" w:customStyle="1" w:styleId="WW8Num4z4">
    <w:name w:val="WW8Num4z4"/>
    <w:rsid w:val="00390353"/>
  </w:style>
  <w:style w:type="character" w:customStyle="1" w:styleId="WW8Num4z5">
    <w:name w:val="WW8Num4z5"/>
    <w:rsid w:val="00390353"/>
  </w:style>
  <w:style w:type="character" w:customStyle="1" w:styleId="WW8Num4z6">
    <w:name w:val="WW8Num4z6"/>
    <w:rsid w:val="00390353"/>
  </w:style>
  <w:style w:type="character" w:customStyle="1" w:styleId="WW8Num4z7">
    <w:name w:val="WW8Num4z7"/>
    <w:rsid w:val="00390353"/>
  </w:style>
  <w:style w:type="character" w:customStyle="1" w:styleId="WW8Num4z8">
    <w:name w:val="WW8Num4z8"/>
    <w:rsid w:val="00390353"/>
  </w:style>
  <w:style w:type="character" w:customStyle="1" w:styleId="WW8Num9z1">
    <w:name w:val="WW8Num9z1"/>
    <w:rsid w:val="00390353"/>
    <w:rPr>
      <w:rFonts w:ascii="新細明體" w:eastAsia="標楷體" w:hAnsi="新細明體" w:cs="新細明體" w:hint="eastAsia"/>
      <w:sz w:val="22"/>
      <w:szCs w:val="23"/>
    </w:rPr>
  </w:style>
  <w:style w:type="character" w:customStyle="1" w:styleId="WW8Num9z2">
    <w:name w:val="WW8Num9z2"/>
    <w:rsid w:val="00390353"/>
    <w:rPr>
      <w:rFonts w:ascii="Wingdings" w:hAnsi="Wingdings" w:cs="Wingdings" w:hint="default"/>
    </w:rPr>
  </w:style>
  <w:style w:type="character" w:customStyle="1" w:styleId="WW8Num36z1">
    <w:name w:val="WW8Num36z1"/>
    <w:rsid w:val="00390353"/>
    <w:rPr>
      <w:rFonts w:cs="Times New Roman"/>
    </w:rPr>
  </w:style>
  <w:style w:type="character" w:customStyle="1" w:styleId="WW8Num40z1">
    <w:name w:val="WW8Num40z1"/>
    <w:rsid w:val="00390353"/>
  </w:style>
  <w:style w:type="character" w:customStyle="1" w:styleId="WW8Num40z2">
    <w:name w:val="WW8Num40z2"/>
    <w:rsid w:val="00390353"/>
  </w:style>
  <w:style w:type="character" w:customStyle="1" w:styleId="WW8Num40z3">
    <w:name w:val="WW8Num40z3"/>
    <w:rsid w:val="00390353"/>
  </w:style>
  <w:style w:type="character" w:customStyle="1" w:styleId="WW8Num40z4">
    <w:name w:val="WW8Num40z4"/>
    <w:rsid w:val="00390353"/>
  </w:style>
  <w:style w:type="character" w:customStyle="1" w:styleId="WW8Num40z5">
    <w:name w:val="WW8Num40z5"/>
    <w:rsid w:val="00390353"/>
  </w:style>
  <w:style w:type="character" w:customStyle="1" w:styleId="WW8Num40z6">
    <w:name w:val="WW8Num40z6"/>
    <w:rsid w:val="00390353"/>
  </w:style>
  <w:style w:type="character" w:customStyle="1" w:styleId="WW8Num40z7">
    <w:name w:val="WW8Num40z7"/>
    <w:rsid w:val="00390353"/>
  </w:style>
  <w:style w:type="character" w:customStyle="1" w:styleId="WW8Num40z8">
    <w:name w:val="WW8Num40z8"/>
    <w:rsid w:val="00390353"/>
  </w:style>
  <w:style w:type="character" w:customStyle="1" w:styleId="WW8Num41z3">
    <w:name w:val="WW8Num41z3"/>
    <w:rsid w:val="00390353"/>
  </w:style>
  <w:style w:type="character" w:customStyle="1" w:styleId="WW8Num41z4">
    <w:name w:val="WW8Num41z4"/>
    <w:rsid w:val="00390353"/>
  </w:style>
  <w:style w:type="character" w:customStyle="1" w:styleId="WW8Num42z1">
    <w:name w:val="WW8Num42z1"/>
    <w:rsid w:val="00390353"/>
  </w:style>
  <w:style w:type="character" w:customStyle="1" w:styleId="WW8Num42z2">
    <w:name w:val="WW8Num42z2"/>
    <w:rsid w:val="00390353"/>
  </w:style>
  <w:style w:type="character" w:customStyle="1" w:styleId="WW8Num42z3">
    <w:name w:val="WW8Num42z3"/>
    <w:rsid w:val="00390353"/>
  </w:style>
  <w:style w:type="character" w:customStyle="1" w:styleId="WW8Num42z4">
    <w:name w:val="WW8Num42z4"/>
    <w:rsid w:val="00390353"/>
  </w:style>
  <w:style w:type="character" w:customStyle="1" w:styleId="WW8Num42z5">
    <w:name w:val="WW8Num42z5"/>
    <w:rsid w:val="00390353"/>
  </w:style>
  <w:style w:type="character" w:customStyle="1" w:styleId="WW8Num42z6">
    <w:name w:val="WW8Num42z6"/>
    <w:rsid w:val="00390353"/>
  </w:style>
  <w:style w:type="character" w:customStyle="1" w:styleId="WW8Num42z7">
    <w:name w:val="WW8Num42z7"/>
    <w:rsid w:val="00390353"/>
  </w:style>
  <w:style w:type="character" w:customStyle="1" w:styleId="WW8Num42z8">
    <w:name w:val="WW8Num42z8"/>
    <w:rsid w:val="00390353"/>
  </w:style>
  <w:style w:type="character" w:customStyle="1" w:styleId="WW8Num43z1">
    <w:name w:val="WW8Num43z1"/>
    <w:rsid w:val="00390353"/>
  </w:style>
  <w:style w:type="character" w:customStyle="1" w:styleId="WW8Num43z2">
    <w:name w:val="WW8Num43z2"/>
    <w:rsid w:val="00390353"/>
  </w:style>
  <w:style w:type="character" w:customStyle="1" w:styleId="WW8Num43z3">
    <w:name w:val="WW8Num43z3"/>
    <w:rsid w:val="00390353"/>
  </w:style>
  <w:style w:type="character" w:customStyle="1" w:styleId="WW8Num43z4">
    <w:name w:val="WW8Num43z4"/>
    <w:rsid w:val="00390353"/>
  </w:style>
  <w:style w:type="character" w:customStyle="1" w:styleId="WW8Num43z5">
    <w:name w:val="WW8Num43z5"/>
    <w:rsid w:val="00390353"/>
  </w:style>
  <w:style w:type="character" w:customStyle="1" w:styleId="WW8Num43z6">
    <w:name w:val="WW8Num43z6"/>
    <w:rsid w:val="00390353"/>
  </w:style>
  <w:style w:type="character" w:customStyle="1" w:styleId="WW8Num43z7">
    <w:name w:val="WW8Num43z7"/>
    <w:rsid w:val="00390353"/>
  </w:style>
  <w:style w:type="character" w:customStyle="1" w:styleId="WW8Num43z8">
    <w:name w:val="WW8Num43z8"/>
    <w:rsid w:val="00390353"/>
  </w:style>
  <w:style w:type="character" w:customStyle="1" w:styleId="WW8Num44z3">
    <w:name w:val="WW8Num44z3"/>
    <w:rsid w:val="00390353"/>
  </w:style>
  <w:style w:type="character" w:customStyle="1" w:styleId="WW8Num44z4">
    <w:name w:val="WW8Num44z4"/>
    <w:rsid w:val="00390353"/>
  </w:style>
  <w:style w:type="character" w:customStyle="1" w:styleId="WW8Num45z1">
    <w:name w:val="WW8Num45z1"/>
    <w:rsid w:val="00390353"/>
  </w:style>
  <w:style w:type="character" w:customStyle="1" w:styleId="WW8Num45z2">
    <w:name w:val="WW8Num45z2"/>
    <w:rsid w:val="00390353"/>
  </w:style>
  <w:style w:type="character" w:customStyle="1" w:styleId="WW8Num45z3">
    <w:name w:val="WW8Num45z3"/>
    <w:rsid w:val="00390353"/>
  </w:style>
  <w:style w:type="character" w:customStyle="1" w:styleId="WW8Num45z4">
    <w:name w:val="WW8Num45z4"/>
    <w:rsid w:val="00390353"/>
  </w:style>
  <w:style w:type="character" w:customStyle="1" w:styleId="WW8Num45z5">
    <w:name w:val="WW8Num45z5"/>
    <w:rsid w:val="00390353"/>
  </w:style>
  <w:style w:type="character" w:customStyle="1" w:styleId="WW8Num45z6">
    <w:name w:val="WW8Num45z6"/>
    <w:rsid w:val="00390353"/>
  </w:style>
  <w:style w:type="character" w:customStyle="1" w:styleId="WW8Num45z7">
    <w:name w:val="WW8Num45z7"/>
    <w:rsid w:val="00390353"/>
  </w:style>
  <w:style w:type="character" w:customStyle="1" w:styleId="WW8Num45z8">
    <w:name w:val="WW8Num45z8"/>
    <w:rsid w:val="00390353"/>
  </w:style>
  <w:style w:type="character" w:customStyle="1" w:styleId="WW8Num46z3">
    <w:name w:val="WW8Num46z3"/>
    <w:rsid w:val="00390353"/>
  </w:style>
  <w:style w:type="character" w:customStyle="1" w:styleId="WW8Num46z4">
    <w:name w:val="WW8Num46z4"/>
    <w:rsid w:val="00390353"/>
  </w:style>
  <w:style w:type="character" w:customStyle="1" w:styleId="WW8Num47z1">
    <w:name w:val="WW8Num47z1"/>
    <w:rsid w:val="00390353"/>
  </w:style>
  <w:style w:type="character" w:customStyle="1" w:styleId="WW8Num47z2">
    <w:name w:val="WW8Num47z2"/>
    <w:rsid w:val="00390353"/>
  </w:style>
  <w:style w:type="character" w:customStyle="1" w:styleId="WW8Num47z3">
    <w:name w:val="WW8Num47z3"/>
    <w:rsid w:val="00390353"/>
  </w:style>
  <w:style w:type="character" w:customStyle="1" w:styleId="WW8Num47z4">
    <w:name w:val="WW8Num47z4"/>
    <w:rsid w:val="00390353"/>
  </w:style>
  <w:style w:type="character" w:customStyle="1" w:styleId="WW8Num47z5">
    <w:name w:val="WW8Num47z5"/>
    <w:rsid w:val="00390353"/>
  </w:style>
  <w:style w:type="character" w:customStyle="1" w:styleId="WW8Num47z6">
    <w:name w:val="WW8Num47z6"/>
    <w:rsid w:val="00390353"/>
  </w:style>
  <w:style w:type="character" w:customStyle="1" w:styleId="WW8Num47z7">
    <w:name w:val="WW8Num47z7"/>
    <w:rsid w:val="00390353"/>
  </w:style>
  <w:style w:type="character" w:customStyle="1" w:styleId="WW8Num47z8">
    <w:name w:val="WW8Num47z8"/>
    <w:rsid w:val="00390353"/>
  </w:style>
  <w:style w:type="character" w:customStyle="1" w:styleId="WW8Num49z1">
    <w:name w:val="WW8Num49z1"/>
    <w:rsid w:val="00390353"/>
    <w:rPr>
      <w:rFonts w:eastAsia="標楷體" w:hint="eastAsia"/>
      <w:b w:val="0"/>
      <w:sz w:val="24"/>
      <w:szCs w:val="28"/>
    </w:rPr>
  </w:style>
  <w:style w:type="character" w:customStyle="1" w:styleId="WW8Num49z2">
    <w:name w:val="WW8Num49z2"/>
    <w:rsid w:val="00390353"/>
    <w:rPr>
      <w:rFonts w:ascii="標楷體" w:eastAsia="標楷體" w:hAnsi="標楷體" w:cs="標楷體" w:hint="eastAsia"/>
      <w:kern w:val="1"/>
    </w:rPr>
  </w:style>
  <w:style w:type="character" w:customStyle="1" w:styleId="WW8Num49z5">
    <w:name w:val="WW8Num49z5"/>
    <w:rsid w:val="00390353"/>
  </w:style>
  <w:style w:type="character" w:customStyle="1" w:styleId="WW8Num49z6">
    <w:name w:val="WW8Num49z6"/>
    <w:rsid w:val="00390353"/>
  </w:style>
  <w:style w:type="character" w:customStyle="1" w:styleId="WW8Num49z7">
    <w:name w:val="WW8Num49z7"/>
    <w:rsid w:val="00390353"/>
  </w:style>
  <w:style w:type="character" w:customStyle="1" w:styleId="WW8Num49z8">
    <w:name w:val="WW8Num49z8"/>
    <w:rsid w:val="00390353"/>
  </w:style>
  <w:style w:type="character" w:customStyle="1" w:styleId="WW8Num50z1">
    <w:name w:val="WW8Num50z1"/>
    <w:rsid w:val="00390353"/>
  </w:style>
  <w:style w:type="character" w:customStyle="1" w:styleId="WW8Num50z2">
    <w:name w:val="WW8Num50z2"/>
    <w:rsid w:val="00390353"/>
  </w:style>
  <w:style w:type="character" w:customStyle="1" w:styleId="WW8Num50z3">
    <w:name w:val="WW8Num50z3"/>
    <w:rsid w:val="00390353"/>
  </w:style>
  <w:style w:type="character" w:customStyle="1" w:styleId="WW8Num50z4">
    <w:name w:val="WW8Num50z4"/>
    <w:rsid w:val="00390353"/>
  </w:style>
  <w:style w:type="character" w:customStyle="1" w:styleId="WW8Num50z5">
    <w:name w:val="WW8Num50z5"/>
    <w:rsid w:val="00390353"/>
  </w:style>
  <w:style w:type="character" w:customStyle="1" w:styleId="WW8Num50z6">
    <w:name w:val="WW8Num50z6"/>
    <w:rsid w:val="00390353"/>
  </w:style>
  <w:style w:type="character" w:customStyle="1" w:styleId="WW8Num50z7">
    <w:name w:val="WW8Num50z7"/>
    <w:rsid w:val="00390353"/>
  </w:style>
  <w:style w:type="character" w:customStyle="1" w:styleId="WW8Num50z8">
    <w:name w:val="WW8Num50z8"/>
    <w:rsid w:val="00390353"/>
  </w:style>
  <w:style w:type="character" w:customStyle="1" w:styleId="WW8Num52z3">
    <w:name w:val="WW8Num52z3"/>
    <w:rsid w:val="00390353"/>
  </w:style>
  <w:style w:type="character" w:customStyle="1" w:styleId="WW8Num54z1">
    <w:name w:val="WW8Num54z1"/>
    <w:rsid w:val="00390353"/>
  </w:style>
  <w:style w:type="character" w:customStyle="1" w:styleId="WW8Num54z2">
    <w:name w:val="WW8Num54z2"/>
    <w:rsid w:val="00390353"/>
  </w:style>
  <w:style w:type="character" w:customStyle="1" w:styleId="WW8Num54z3">
    <w:name w:val="WW8Num54z3"/>
    <w:rsid w:val="00390353"/>
  </w:style>
  <w:style w:type="character" w:customStyle="1" w:styleId="WW8Num54z4">
    <w:name w:val="WW8Num54z4"/>
    <w:rsid w:val="00390353"/>
  </w:style>
  <w:style w:type="character" w:customStyle="1" w:styleId="WW8Num54z5">
    <w:name w:val="WW8Num54z5"/>
    <w:rsid w:val="00390353"/>
  </w:style>
  <w:style w:type="character" w:customStyle="1" w:styleId="WW8Num54z6">
    <w:name w:val="WW8Num54z6"/>
    <w:rsid w:val="00390353"/>
  </w:style>
  <w:style w:type="character" w:customStyle="1" w:styleId="WW8Num54z7">
    <w:name w:val="WW8Num54z7"/>
    <w:rsid w:val="00390353"/>
  </w:style>
  <w:style w:type="character" w:customStyle="1" w:styleId="WW8Num54z8">
    <w:name w:val="WW8Num54z8"/>
    <w:rsid w:val="00390353"/>
  </w:style>
  <w:style w:type="character" w:customStyle="1" w:styleId="WW8Num56z1">
    <w:name w:val="WW8Num56z1"/>
    <w:rsid w:val="00390353"/>
  </w:style>
  <w:style w:type="character" w:customStyle="1" w:styleId="WW8Num56z2">
    <w:name w:val="WW8Num56z2"/>
    <w:rsid w:val="00390353"/>
  </w:style>
  <w:style w:type="character" w:customStyle="1" w:styleId="WW8Num56z3">
    <w:name w:val="WW8Num56z3"/>
    <w:rsid w:val="00390353"/>
  </w:style>
  <w:style w:type="character" w:customStyle="1" w:styleId="WW8Num56z4">
    <w:name w:val="WW8Num56z4"/>
    <w:rsid w:val="00390353"/>
  </w:style>
  <w:style w:type="character" w:customStyle="1" w:styleId="WW8Num56z5">
    <w:name w:val="WW8Num56z5"/>
    <w:rsid w:val="00390353"/>
  </w:style>
  <w:style w:type="character" w:customStyle="1" w:styleId="WW8Num56z6">
    <w:name w:val="WW8Num56z6"/>
    <w:rsid w:val="00390353"/>
  </w:style>
  <w:style w:type="character" w:customStyle="1" w:styleId="WW8Num56z7">
    <w:name w:val="WW8Num56z7"/>
    <w:rsid w:val="00390353"/>
  </w:style>
  <w:style w:type="character" w:customStyle="1" w:styleId="WW8Num56z8">
    <w:name w:val="WW8Num56z8"/>
    <w:rsid w:val="00390353"/>
  </w:style>
  <w:style w:type="character" w:customStyle="1" w:styleId="WW8Num57z3">
    <w:name w:val="WW8Num57z3"/>
    <w:rsid w:val="00390353"/>
  </w:style>
  <w:style w:type="character" w:customStyle="1" w:styleId="WW8Num68z3">
    <w:name w:val="WW8Num68z3"/>
    <w:rsid w:val="00390353"/>
  </w:style>
  <w:style w:type="character" w:customStyle="1" w:styleId="WW8Num68z4">
    <w:name w:val="WW8Num68z4"/>
    <w:rsid w:val="00390353"/>
  </w:style>
  <w:style w:type="character" w:customStyle="1" w:styleId="WW-">
    <w:name w:val="WW-預設段落字型"/>
    <w:rsid w:val="00390353"/>
  </w:style>
  <w:style w:type="character" w:customStyle="1" w:styleId="WW8Num2z1">
    <w:name w:val="WW8Num2z1"/>
    <w:rsid w:val="00390353"/>
  </w:style>
  <w:style w:type="character" w:customStyle="1" w:styleId="WW8Num2z2">
    <w:name w:val="WW8Num2z2"/>
    <w:rsid w:val="00390353"/>
  </w:style>
  <w:style w:type="character" w:customStyle="1" w:styleId="WW8Num2z3">
    <w:name w:val="WW8Num2z3"/>
    <w:rsid w:val="00390353"/>
  </w:style>
  <w:style w:type="character" w:customStyle="1" w:styleId="WW8Num2z4">
    <w:name w:val="WW8Num2z4"/>
    <w:rsid w:val="00390353"/>
  </w:style>
  <w:style w:type="character" w:customStyle="1" w:styleId="WW8Num2z5">
    <w:name w:val="WW8Num2z5"/>
    <w:rsid w:val="00390353"/>
  </w:style>
  <w:style w:type="character" w:customStyle="1" w:styleId="WW8Num2z6">
    <w:name w:val="WW8Num2z6"/>
    <w:rsid w:val="00390353"/>
  </w:style>
  <w:style w:type="character" w:customStyle="1" w:styleId="WW8Num2z7">
    <w:name w:val="WW8Num2z7"/>
    <w:rsid w:val="00390353"/>
  </w:style>
  <w:style w:type="character" w:customStyle="1" w:styleId="WW8Num2z8">
    <w:name w:val="WW8Num2z8"/>
    <w:rsid w:val="00390353"/>
  </w:style>
  <w:style w:type="character" w:customStyle="1" w:styleId="WW8Num5z2">
    <w:name w:val="WW8Num5z2"/>
    <w:rsid w:val="00390353"/>
  </w:style>
  <w:style w:type="character" w:customStyle="1" w:styleId="WW8Num5z3">
    <w:name w:val="WW8Num5z3"/>
    <w:rsid w:val="00390353"/>
  </w:style>
  <w:style w:type="character" w:customStyle="1" w:styleId="WW8Num5z4">
    <w:name w:val="WW8Num5z4"/>
    <w:rsid w:val="00390353"/>
  </w:style>
  <w:style w:type="character" w:customStyle="1" w:styleId="WW8Num5z5">
    <w:name w:val="WW8Num5z5"/>
    <w:rsid w:val="00390353"/>
  </w:style>
  <w:style w:type="character" w:customStyle="1" w:styleId="WW8Num5z6">
    <w:name w:val="WW8Num5z6"/>
    <w:rsid w:val="00390353"/>
  </w:style>
  <w:style w:type="character" w:customStyle="1" w:styleId="WW8Num5z7">
    <w:name w:val="WW8Num5z7"/>
    <w:rsid w:val="00390353"/>
  </w:style>
  <w:style w:type="character" w:customStyle="1" w:styleId="WW8Num5z8">
    <w:name w:val="WW8Num5z8"/>
    <w:rsid w:val="00390353"/>
  </w:style>
  <w:style w:type="character" w:customStyle="1" w:styleId="WW8Num8z1">
    <w:name w:val="WW8Num8z1"/>
    <w:rsid w:val="00390353"/>
  </w:style>
  <w:style w:type="character" w:customStyle="1" w:styleId="WW8Num8z2">
    <w:name w:val="WW8Num8z2"/>
    <w:rsid w:val="00390353"/>
  </w:style>
  <w:style w:type="character" w:customStyle="1" w:styleId="WW8Num8z3">
    <w:name w:val="WW8Num8z3"/>
    <w:rsid w:val="00390353"/>
  </w:style>
  <w:style w:type="character" w:customStyle="1" w:styleId="WW8Num8z4">
    <w:name w:val="WW8Num8z4"/>
    <w:rsid w:val="00390353"/>
  </w:style>
  <w:style w:type="character" w:customStyle="1" w:styleId="WW8Num8z5">
    <w:name w:val="WW8Num8z5"/>
    <w:rsid w:val="00390353"/>
  </w:style>
  <w:style w:type="character" w:customStyle="1" w:styleId="WW8Num8z6">
    <w:name w:val="WW8Num8z6"/>
    <w:rsid w:val="00390353"/>
  </w:style>
  <w:style w:type="character" w:customStyle="1" w:styleId="WW8Num8z7">
    <w:name w:val="WW8Num8z7"/>
    <w:rsid w:val="00390353"/>
  </w:style>
  <w:style w:type="character" w:customStyle="1" w:styleId="WW8Num8z8">
    <w:name w:val="WW8Num8z8"/>
    <w:rsid w:val="00390353"/>
  </w:style>
  <w:style w:type="character" w:customStyle="1" w:styleId="WW8Num10z2">
    <w:name w:val="WW8Num10z2"/>
    <w:rsid w:val="00390353"/>
    <w:rPr>
      <w:rFonts w:cs="Times New Roman"/>
    </w:rPr>
  </w:style>
  <w:style w:type="character" w:customStyle="1" w:styleId="WW8Num11z1">
    <w:name w:val="WW8Num11z1"/>
    <w:rsid w:val="00390353"/>
    <w:rPr>
      <w:rFonts w:ascii="新細明體" w:eastAsia="新細明體" w:hAnsi="新細明體" w:cs="新細明體" w:hint="eastAsia"/>
      <w:sz w:val="22"/>
      <w:szCs w:val="23"/>
    </w:rPr>
  </w:style>
  <w:style w:type="character" w:customStyle="1" w:styleId="WW8Num11z2">
    <w:name w:val="WW8Num11z2"/>
    <w:rsid w:val="00390353"/>
    <w:rPr>
      <w:rFonts w:ascii="Wingdings" w:hAnsi="Wingdings" w:cs="Wingdings" w:hint="default"/>
    </w:rPr>
  </w:style>
  <w:style w:type="character" w:customStyle="1" w:styleId="WW8Num12z1">
    <w:name w:val="WW8Num12z1"/>
    <w:rsid w:val="00390353"/>
    <w:rPr>
      <w:rFonts w:cs="Times New Roman"/>
    </w:rPr>
  </w:style>
  <w:style w:type="character" w:customStyle="1" w:styleId="WW8Num13z1">
    <w:name w:val="WW8Num13z1"/>
    <w:rsid w:val="00390353"/>
    <w:rPr>
      <w:rFonts w:cs="Times New Roman"/>
    </w:rPr>
  </w:style>
  <w:style w:type="character" w:customStyle="1" w:styleId="WW8Num17z1">
    <w:name w:val="WW8Num17z1"/>
    <w:rsid w:val="00390353"/>
    <w:rPr>
      <w:rFonts w:cs="Times New Roman"/>
    </w:rPr>
  </w:style>
  <w:style w:type="character" w:customStyle="1" w:styleId="WW8Num18z1">
    <w:name w:val="WW8Num18z1"/>
    <w:rsid w:val="00390353"/>
    <w:rPr>
      <w:rFonts w:cs="Times New Roman"/>
    </w:rPr>
  </w:style>
  <w:style w:type="character" w:customStyle="1" w:styleId="WW8Num19z1">
    <w:name w:val="WW8Num19z1"/>
    <w:rsid w:val="00390353"/>
  </w:style>
  <w:style w:type="character" w:customStyle="1" w:styleId="WW8Num19z2">
    <w:name w:val="WW8Num19z2"/>
    <w:rsid w:val="00390353"/>
  </w:style>
  <w:style w:type="character" w:customStyle="1" w:styleId="WW8Num19z3">
    <w:name w:val="WW8Num19z3"/>
    <w:rsid w:val="00390353"/>
  </w:style>
  <w:style w:type="character" w:customStyle="1" w:styleId="WW8Num19z4">
    <w:name w:val="WW8Num19z4"/>
    <w:rsid w:val="00390353"/>
  </w:style>
  <w:style w:type="character" w:customStyle="1" w:styleId="WW8Num19z5">
    <w:name w:val="WW8Num19z5"/>
    <w:rsid w:val="00390353"/>
  </w:style>
  <w:style w:type="character" w:customStyle="1" w:styleId="WW8Num19z6">
    <w:name w:val="WW8Num19z6"/>
    <w:rsid w:val="00390353"/>
  </w:style>
  <w:style w:type="character" w:customStyle="1" w:styleId="WW8Num19z7">
    <w:name w:val="WW8Num19z7"/>
    <w:rsid w:val="00390353"/>
  </w:style>
  <w:style w:type="character" w:customStyle="1" w:styleId="WW8Num19z8">
    <w:name w:val="WW8Num19z8"/>
    <w:rsid w:val="00390353"/>
  </w:style>
  <w:style w:type="character" w:customStyle="1" w:styleId="WW8Num20z1">
    <w:name w:val="WW8Num20z1"/>
    <w:rsid w:val="00390353"/>
    <w:rPr>
      <w:rFonts w:hint="default"/>
    </w:rPr>
  </w:style>
  <w:style w:type="character" w:customStyle="1" w:styleId="WW8Num21z1">
    <w:name w:val="WW8Num21z1"/>
    <w:rsid w:val="00390353"/>
    <w:rPr>
      <w:rFonts w:ascii="Wingdings" w:hAnsi="Wingdings" w:cs="Wingdings" w:hint="default"/>
    </w:rPr>
  </w:style>
  <w:style w:type="character" w:customStyle="1" w:styleId="WW8Num25z1">
    <w:name w:val="WW8Num25z1"/>
    <w:rsid w:val="00390353"/>
    <w:rPr>
      <w:rFonts w:hint="default"/>
    </w:rPr>
  </w:style>
  <w:style w:type="character" w:customStyle="1" w:styleId="WW8Num35z1">
    <w:name w:val="WW8Num35z1"/>
    <w:rsid w:val="00390353"/>
    <w:rPr>
      <w:rFonts w:ascii="Wingdings" w:hAnsi="Wingdings" w:cs="Wingdings" w:hint="default"/>
    </w:rPr>
  </w:style>
  <w:style w:type="character" w:customStyle="1" w:styleId="WW-1">
    <w:name w:val="WW-預設段落字型1"/>
    <w:rsid w:val="00390353"/>
  </w:style>
  <w:style w:type="character" w:customStyle="1" w:styleId="ListParagraphChar">
    <w:name w:val="List Paragraph Char"/>
    <w:rsid w:val="00390353"/>
    <w:rPr>
      <w:rFonts w:eastAsia="新細明體"/>
      <w:lang w:val="en-US" w:eastAsia="zh-TW" w:bidi="ar-SA"/>
    </w:rPr>
  </w:style>
  <w:style w:type="character" w:customStyle="1" w:styleId="3">
    <w:name w:val="字元 字元3"/>
    <w:rsid w:val="00390353"/>
    <w:rPr>
      <w:rFonts w:ascii="Arial Unicode MS" w:eastAsia="Arial Unicode MS" w:hAnsi="Arial Unicode MS" w:cs="Arial Unicode MS"/>
      <w:lang w:val="en-US" w:eastAsia="zh-TW" w:bidi="ar-SA"/>
    </w:rPr>
  </w:style>
  <w:style w:type="character" w:styleId="a5">
    <w:name w:val="annotation reference"/>
    <w:rsid w:val="00390353"/>
    <w:rPr>
      <w:sz w:val="18"/>
      <w:szCs w:val="18"/>
    </w:rPr>
  </w:style>
  <w:style w:type="character" w:customStyle="1" w:styleId="21">
    <w:name w:val="字元 字元2"/>
    <w:rsid w:val="00390353"/>
    <w:rPr>
      <w:kern w:val="1"/>
      <w:sz w:val="24"/>
      <w:szCs w:val="24"/>
    </w:rPr>
  </w:style>
  <w:style w:type="character" w:customStyle="1" w:styleId="12">
    <w:name w:val="字元 字元1"/>
    <w:rsid w:val="00390353"/>
    <w:rPr>
      <w:b/>
      <w:bCs/>
      <w:kern w:val="1"/>
      <w:sz w:val="24"/>
      <w:szCs w:val="24"/>
    </w:rPr>
  </w:style>
  <w:style w:type="character" w:customStyle="1" w:styleId="30">
    <w:name w:val="本文縮排 3 字元"/>
    <w:rsid w:val="00390353"/>
    <w:rPr>
      <w:rFonts w:ascii="Cambria" w:eastAsia="新細明體" w:hAnsi="Cambria" w:cs="Times New Roman"/>
      <w:kern w:val="1"/>
      <w:sz w:val="18"/>
      <w:szCs w:val="18"/>
    </w:rPr>
  </w:style>
  <w:style w:type="character" w:styleId="a6">
    <w:name w:val="Hyperlink"/>
    <w:uiPriority w:val="99"/>
    <w:rsid w:val="00390353"/>
    <w:rPr>
      <w:color w:val="0000FF"/>
      <w:u w:val="single"/>
    </w:rPr>
  </w:style>
  <w:style w:type="character" w:styleId="a7">
    <w:name w:val="page number"/>
    <w:rsid w:val="00390353"/>
  </w:style>
  <w:style w:type="character" w:customStyle="1" w:styleId="Heading2Char">
    <w:name w:val="Heading 2 Char"/>
    <w:rsid w:val="00390353"/>
    <w:rPr>
      <w:rFonts w:ascii="新細明體" w:eastAsia="新細明體" w:hAnsi="新細明體" w:cs="新細明體"/>
      <w:b/>
      <w:bCs/>
      <w:sz w:val="36"/>
      <w:szCs w:val="36"/>
      <w:lang w:val="en-US" w:eastAsia="zh-TW" w:bidi="ar-SA"/>
    </w:rPr>
  </w:style>
  <w:style w:type="character" w:customStyle="1" w:styleId="a8">
    <w:name w:val="清單段落 字元"/>
    <w:uiPriority w:val="99"/>
    <w:rsid w:val="00390353"/>
    <w:rPr>
      <w:rFonts w:ascii="Calibri" w:eastAsia="新細明體" w:hAnsi="Calibri" w:cs="Calibri"/>
      <w:kern w:val="1"/>
      <w:sz w:val="24"/>
      <w:szCs w:val="22"/>
      <w:lang w:val="en-US" w:eastAsia="zh-TW" w:bidi="ar-SA"/>
    </w:rPr>
  </w:style>
  <w:style w:type="character" w:customStyle="1" w:styleId="a9">
    <w:name w:val="頁首 字元"/>
    <w:uiPriority w:val="99"/>
    <w:rsid w:val="00390353"/>
    <w:rPr>
      <w:kern w:val="1"/>
    </w:rPr>
  </w:style>
  <w:style w:type="character" w:customStyle="1" w:styleId="aa">
    <w:name w:val="頁尾 字元"/>
    <w:uiPriority w:val="99"/>
    <w:rsid w:val="00390353"/>
    <w:rPr>
      <w:kern w:val="1"/>
    </w:rPr>
  </w:style>
  <w:style w:type="character" w:customStyle="1" w:styleId="ab">
    <w:name w:val="標題 字元"/>
    <w:rsid w:val="00390353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ac">
    <w:name w:val="註解方塊文字 字元"/>
    <w:uiPriority w:val="99"/>
    <w:rsid w:val="00390353"/>
    <w:rPr>
      <w:rFonts w:ascii="Cambria" w:eastAsia="新細明體" w:hAnsi="Cambria" w:cs="Times New Roman"/>
      <w:kern w:val="1"/>
      <w:sz w:val="18"/>
      <w:szCs w:val="18"/>
    </w:rPr>
  </w:style>
  <w:style w:type="character" w:customStyle="1" w:styleId="ad">
    <w:name w:val="本文縮排 字元"/>
    <w:uiPriority w:val="99"/>
    <w:rsid w:val="00390353"/>
    <w:rPr>
      <w:rFonts w:eastAsia="標楷體"/>
      <w:kern w:val="1"/>
      <w:sz w:val="28"/>
      <w:szCs w:val="24"/>
    </w:rPr>
  </w:style>
  <w:style w:type="character" w:customStyle="1" w:styleId="ae">
    <w:name w:val="註解文字 字元"/>
    <w:uiPriority w:val="99"/>
    <w:rsid w:val="00390353"/>
    <w:rPr>
      <w:kern w:val="1"/>
      <w:sz w:val="24"/>
      <w:szCs w:val="24"/>
    </w:rPr>
  </w:style>
  <w:style w:type="character" w:customStyle="1" w:styleId="af">
    <w:name w:val="註解主旨 字元"/>
    <w:rsid w:val="00390353"/>
    <w:rPr>
      <w:b/>
      <w:bCs/>
      <w:kern w:val="1"/>
      <w:sz w:val="24"/>
      <w:szCs w:val="24"/>
    </w:rPr>
  </w:style>
  <w:style w:type="character" w:customStyle="1" w:styleId="mdrgt07msgtextinner">
    <w:name w:val="mdrgt07msgtextinner"/>
    <w:rsid w:val="00390353"/>
  </w:style>
  <w:style w:type="character" w:customStyle="1" w:styleId="apple-converted-space">
    <w:name w:val="apple-converted-space"/>
    <w:rsid w:val="00390353"/>
  </w:style>
  <w:style w:type="character" w:customStyle="1" w:styleId="13">
    <w:name w:val="已查閱的超連結1"/>
    <w:rsid w:val="00390353"/>
    <w:rPr>
      <w:color w:val="954F72"/>
      <w:u w:val="single"/>
    </w:rPr>
  </w:style>
  <w:style w:type="character" w:styleId="af0">
    <w:name w:val="FollowedHyperlink"/>
    <w:uiPriority w:val="99"/>
    <w:rsid w:val="00390353"/>
    <w:rPr>
      <w:color w:val="800080"/>
      <w:u w:val="single"/>
    </w:rPr>
  </w:style>
  <w:style w:type="character" w:customStyle="1" w:styleId="ListLabel7">
    <w:name w:val="ListLabel 7"/>
    <w:rsid w:val="00390353"/>
    <w:rPr>
      <w:rFonts w:ascii="標楷體" w:hAnsi="標楷體" w:cs="Times New Roman"/>
    </w:rPr>
  </w:style>
  <w:style w:type="paragraph" w:styleId="af1">
    <w:name w:val="Title"/>
    <w:basedOn w:val="a0"/>
    <w:next w:val="a1"/>
    <w:link w:val="14"/>
    <w:qFormat/>
    <w:rsid w:val="00390353"/>
    <w:pPr>
      <w:keepNext/>
      <w:suppressAutoHyphens/>
      <w:spacing w:before="240" w:after="120"/>
    </w:pPr>
    <w:rPr>
      <w:rFonts w:ascii="Liberation Sans" w:eastAsia="微軟正黑體" w:hAnsi="Liberation Sans" w:cs="Mangal"/>
      <w:kern w:val="1"/>
      <w:sz w:val="28"/>
      <w:szCs w:val="28"/>
    </w:rPr>
  </w:style>
  <w:style w:type="character" w:customStyle="1" w:styleId="14">
    <w:name w:val="標題 字元1"/>
    <w:link w:val="af1"/>
    <w:rsid w:val="00390353"/>
    <w:rPr>
      <w:rFonts w:ascii="Liberation Sans" w:eastAsia="微軟正黑體" w:hAnsi="Liberation Sans" w:cs="Mangal"/>
      <w:kern w:val="1"/>
      <w:sz w:val="28"/>
      <w:szCs w:val="28"/>
    </w:rPr>
  </w:style>
  <w:style w:type="paragraph" w:styleId="a1">
    <w:name w:val="Body Text"/>
    <w:basedOn w:val="a0"/>
    <w:link w:val="af2"/>
    <w:uiPriority w:val="99"/>
    <w:rsid w:val="00390353"/>
    <w:pPr>
      <w:suppressAutoHyphens/>
      <w:spacing w:after="140" w:line="288" w:lineRule="auto"/>
    </w:pPr>
    <w:rPr>
      <w:rFonts w:ascii="Times New Roman" w:hAnsi="Times New Roman"/>
      <w:kern w:val="1"/>
      <w:szCs w:val="24"/>
    </w:rPr>
  </w:style>
  <w:style w:type="character" w:customStyle="1" w:styleId="af2">
    <w:name w:val="本文 字元"/>
    <w:link w:val="a1"/>
    <w:uiPriority w:val="99"/>
    <w:rsid w:val="00390353"/>
    <w:rPr>
      <w:rFonts w:ascii="Times New Roman" w:eastAsia="新細明體" w:hAnsi="Times New Roman" w:cs="Times New Roman"/>
      <w:kern w:val="1"/>
      <w:szCs w:val="24"/>
    </w:rPr>
  </w:style>
  <w:style w:type="paragraph" w:styleId="af3">
    <w:name w:val="List"/>
    <w:basedOn w:val="a1"/>
    <w:rsid w:val="00390353"/>
    <w:rPr>
      <w:rFonts w:cs="Mangal"/>
    </w:rPr>
  </w:style>
  <w:style w:type="paragraph" w:styleId="af4">
    <w:name w:val="caption"/>
    <w:basedOn w:val="a0"/>
    <w:qFormat/>
    <w:rsid w:val="00390353"/>
    <w:pPr>
      <w:suppressLineNumbers/>
      <w:suppressAutoHyphens/>
      <w:spacing w:before="120" w:after="120"/>
    </w:pPr>
    <w:rPr>
      <w:rFonts w:ascii="Times New Roman" w:hAnsi="Times New Roman" w:cs="Mangal"/>
      <w:i/>
      <w:iCs/>
      <w:kern w:val="1"/>
      <w:szCs w:val="24"/>
    </w:rPr>
  </w:style>
  <w:style w:type="paragraph" w:customStyle="1" w:styleId="af5">
    <w:name w:val="索引"/>
    <w:basedOn w:val="a0"/>
    <w:rsid w:val="00390353"/>
    <w:pPr>
      <w:suppressLineNumbers/>
      <w:suppressAutoHyphens/>
    </w:pPr>
    <w:rPr>
      <w:rFonts w:ascii="Times New Roman" w:hAnsi="Times New Roman" w:cs="Mangal"/>
      <w:kern w:val="1"/>
      <w:szCs w:val="24"/>
    </w:rPr>
  </w:style>
  <w:style w:type="paragraph" w:styleId="31">
    <w:name w:val="Body Text Indent 3"/>
    <w:basedOn w:val="a0"/>
    <w:link w:val="310"/>
    <w:rsid w:val="00390353"/>
    <w:pPr>
      <w:spacing w:after="120"/>
      <w:ind w:left="480" w:hanging="567"/>
    </w:pPr>
    <w:rPr>
      <w:rFonts w:ascii="Cambria" w:hAnsi="Cambria" w:cs="Cambria"/>
      <w:kern w:val="1"/>
      <w:sz w:val="18"/>
      <w:szCs w:val="18"/>
    </w:rPr>
  </w:style>
  <w:style w:type="character" w:customStyle="1" w:styleId="310">
    <w:name w:val="本文縮排 3 字元1"/>
    <w:link w:val="31"/>
    <w:rsid w:val="00390353"/>
    <w:rPr>
      <w:rFonts w:ascii="Cambria" w:eastAsia="新細明體" w:hAnsi="Cambria" w:cs="Cambria"/>
      <w:kern w:val="1"/>
      <w:sz w:val="18"/>
      <w:szCs w:val="18"/>
      <w:lang w:val="en-US" w:eastAsia="zh-TW"/>
    </w:rPr>
  </w:style>
  <w:style w:type="paragraph" w:customStyle="1" w:styleId="WW-0">
    <w:name w:val="WW-標號"/>
    <w:basedOn w:val="a0"/>
    <w:rsid w:val="00390353"/>
    <w:pPr>
      <w:suppressLineNumbers/>
      <w:suppressAutoHyphens/>
      <w:spacing w:before="120" w:after="120"/>
    </w:pPr>
    <w:rPr>
      <w:rFonts w:ascii="Times New Roman" w:hAnsi="Times New Roman" w:cs="Mangal"/>
      <w:i/>
      <w:iCs/>
      <w:kern w:val="1"/>
      <w:szCs w:val="24"/>
    </w:rPr>
  </w:style>
  <w:style w:type="paragraph" w:styleId="af6">
    <w:name w:val="List Paragraph"/>
    <w:basedOn w:val="a0"/>
    <w:uiPriority w:val="99"/>
    <w:qFormat/>
    <w:rsid w:val="00390353"/>
    <w:pPr>
      <w:suppressAutoHyphens/>
      <w:ind w:left="480"/>
    </w:pPr>
    <w:rPr>
      <w:rFonts w:cs="Calibri"/>
      <w:kern w:val="1"/>
    </w:rPr>
  </w:style>
  <w:style w:type="paragraph" w:customStyle="1" w:styleId="Default">
    <w:name w:val="Default"/>
    <w:rsid w:val="00390353"/>
    <w:pPr>
      <w:widowControl w:val="0"/>
      <w:suppressAutoHyphens/>
      <w:autoSpaceDE w:val="0"/>
    </w:pPr>
    <w:rPr>
      <w:rFonts w:ascii="標楷體" w:hAnsi="標楷體" w:cs="標楷體"/>
      <w:color w:val="000000"/>
      <w:sz w:val="24"/>
      <w:szCs w:val="24"/>
    </w:rPr>
  </w:style>
  <w:style w:type="paragraph" w:customStyle="1" w:styleId="15">
    <w:name w:val="清單段落1"/>
    <w:basedOn w:val="a0"/>
    <w:rsid w:val="00390353"/>
    <w:pPr>
      <w:suppressAutoHyphens/>
      <w:ind w:left="480"/>
    </w:pPr>
    <w:rPr>
      <w:rFonts w:ascii="Times New Roman" w:hAnsi="Times New Roman"/>
      <w:kern w:val="1"/>
      <w:sz w:val="20"/>
      <w:szCs w:val="20"/>
    </w:rPr>
  </w:style>
  <w:style w:type="paragraph" w:styleId="HTML">
    <w:name w:val="HTML Preformatted"/>
    <w:basedOn w:val="a0"/>
    <w:link w:val="HTML0"/>
    <w:uiPriority w:val="99"/>
    <w:rsid w:val="003903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kern w:val="1"/>
      <w:sz w:val="20"/>
      <w:szCs w:val="20"/>
    </w:rPr>
  </w:style>
  <w:style w:type="character" w:customStyle="1" w:styleId="HTML0">
    <w:name w:val="HTML 預設格式 字元"/>
    <w:link w:val="HTML"/>
    <w:uiPriority w:val="99"/>
    <w:rsid w:val="00390353"/>
    <w:rPr>
      <w:rFonts w:ascii="Arial Unicode MS" w:eastAsia="Arial Unicode MS" w:hAnsi="Arial Unicode MS" w:cs="Arial Unicode MS"/>
      <w:kern w:val="1"/>
      <w:sz w:val="20"/>
      <w:szCs w:val="20"/>
    </w:rPr>
  </w:style>
  <w:style w:type="paragraph" w:styleId="af7">
    <w:name w:val="annotation text"/>
    <w:basedOn w:val="a0"/>
    <w:link w:val="16"/>
    <w:uiPriority w:val="99"/>
    <w:rsid w:val="00390353"/>
    <w:pPr>
      <w:suppressAutoHyphens/>
    </w:pPr>
    <w:rPr>
      <w:rFonts w:ascii="Times New Roman" w:hAnsi="Times New Roman"/>
      <w:kern w:val="1"/>
      <w:szCs w:val="24"/>
    </w:rPr>
  </w:style>
  <w:style w:type="character" w:customStyle="1" w:styleId="16">
    <w:name w:val="註解文字 字元1"/>
    <w:link w:val="af7"/>
    <w:rsid w:val="00390353"/>
    <w:rPr>
      <w:rFonts w:ascii="Times New Roman" w:eastAsia="新細明體" w:hAnsi="Times New Roman" w:cs="Times New Roman"/>
      <w:kern w:val="1"/>
      <w:szCs w:val="24"/>
    </w:rPr>
  </w:style>
  <w:style w:type="paragraph" w:styleId="af8">
    <w:name w:val="annotation subject"/>
    <w:basedOn w:val="af7"/>
    <w:next w:val="af7"/>
    <w:link w:val="17"/>
    <w:rsid w:val="00390353"/>
    <w:rPr>
      <w:b/>
      <w:bCs/>
    </w:rPr>
  </w:style>
  <w:style w:type="character" w:customStyle="1" w:styleId="17">
    <w:name w:val="註解主旨 字元1"/>
    <w:link w:val="af8"/>
    <w:rsid w:val="00390353"/>
    <w:rPr>
      <w:rFonts w:ascii="Times New Roman" w:eastAsia="新細明體" w:hAnsi="Times New Roman" w:cs="Times New Roman"/>
      <w:b/>
      <w:bCs/>
      <w:kern w:val="1"/>
      <w:szCs w:val="24"/>
    </w:rPr>
  </w:style>
  <w:style w:type="paragraph" w:styleId="af9">
    <w:name w:val="Balloon Text"/>
    <w:basedOn w:val="a0"/>
    <w:link w:val="18"/>
    <w:uiPriority w:val="99"/>
    <w:rsid w:val="00390353"/>
    <w:pPr>
      <w:suppressAutoHyphens/>
    </w:pPr>
    <w:rPr>
      <w:rFonts w:ascii="Cambria" w:hAnsi="Cambria"/>
      <w:kern w:val="1"/>
      <w:sz w:val="18"/>
      <w:szCs w:val="18"/>
    </w:rPr>
  </w:style>
  <w:style w:type="character" w:customStyle="1" w:styleId="18">
    <w:name w:val="註解方塊文字 字元1"/>
    <w:link w:val="af9"/>
    <w:rsid w:val="00390353"/>
    <w:rPr>
      <w:rFonts w:ascii="Cambria" w:eastAsia="新細明體" w:hAnsi="Cambria" w:cs="Times New Roman"/>
      <w:kern w:val="1"/>
      <w:sz w:val="18"/>
      <w:szCs w:val="18"/>
    </w:rPr>
  </w:style>
  <w:style w:type="paragraph" w:customStyle="1" w:styleId="afa">
    <w:name w:val="報告本文 字元 字元 字元"/>
    <w:basedOn w:val="a0"/>
    <w:rsid w:val="00390353"/>
    <w:pPr>
      <w:suppressAutoHyphens/>
      <w:spacing w:before="50" w:line="360" w:lineRule="auto"/>
      <w:jc w:val="both"/>
    </w:pPr>
    <w:rPr>
      <w:rFonts w:ascii="Times New Roman" w:eastAsia="華康仿宋體W4" w:hAnsi="Times New Roman"/>
      <w:kern w:val="1"/>
      <w:sz w:val="28"/>
      <w:szCs w:val="28"/>
    </w:rPr>
  </w:style>
  <w:style w:type="paragraph" w:styleId="afb">
    <w:name w:val="footer"/>
    <w:basedOn w:val="a0"/>
    <w:link w:val="19"/>
    <w:uiPriority w:val="99"/>
    <w:rsid w:val="00390353"/>
    <w:pPr>
      <w:tabs>
        <w:tab w:val="center" w:pos="4153"/>
        <w:tab w:val="right" w:pos="8306"/>
      </w:tabs>
      <w:suppressAutoHyphens/>
      <w:snapToGrid w:val="0"/>
    </w:pPr>
    <w:rPr>
      <w:rFonts w:ascii="Times New Roman" w:hAnsi="Times New Roman"/>
      <w:kern w:val="1"/>
      <w:sz w:val="20"/>
      <w:szCs w:val="20"/>
    </w:rPr>
  </w:style>
  <w:style w:type="character" w:customStyle="1" w:styleId="19">
    <w:name w:val="頁尾 字元1"/>
    <w:link w:val="afb"/>
    <w:uiPriority w:val="99"/>
    <w:rsid w:val="00390353"/>
    <w:rPr>
      <w:rFonts w:ascii="Times New Roman" w:eastAsia="新細明體" w:hAnsi="Times New Roman" w:cs="Times New Roman"/>
      <w:kern w:val="1"/>
      <w:sz w:val="20"/>
      <w:szCs w:val="20"/>
    </w:rPr>
  </w:style>
  <w:style w:type="paragraph" w:customStyle="1" w:styleId="TableParagraph">
    <w:name w:val="Table Paragraph"/>
    <w:basedOn w:val="a0"/>
    <w:rsid w:val="00390353"/>
    <w:pPr>
      <w:suppressAutoHyphens/>
      <w:autoSpaceDE w:val="0"/>
    </w:pPr>
    <w:rPr>
      <w:rFonts w:ascii="Noto Sans Mono CJK JP Regular" w:hAnsi="Noto Sans Mono CJK JP Regular" w:cs="Noto Sans Mono CJK JP Regular"/>
      <w:kern w:val="1"/>
      <w:sz w:val="22"/>
      <w:lang w:val="zh-TW"/>
    </w:rPr>
  </w:style>
  <w:style w:type="paragraph" w:styleId="afc">
    <w:name w:val="header"/>
    <w:basedOn w:val="a0"/>
    <w:link w:val="1a"/>
    <w:uiPriority w:val="99"/>
    <w:rsid w:val="00390353"/>
    <w:pPr>
      <w:tabs>
        <w:tab w:val="center" w:pos="4153"/>
        <w:tab w:val="right" w:pos="8306"/>
      </w:tabs>
      <w:suppressAutoHyphens/>
      <w:snapToGrid w:val="0"/>
    </w:pPr>
    <w:rPr>
      <w:rFonts w:ascii="Times New Roman" w:hAnsi="Times New Roman"/>
      <w:kern w:val="1"/>
      <w:sz w:val="20"/>
      <w:szCs w:val="20"/>
    </w:rPr>
  </w:style>
  <w:style w:type="character" w:customStyle="1" w:styleId="1a">
    <w:name w:val="頁首 字元1"/>
    <w:link w:val="afc"/>
    <w:rsid w:val="00390353"/>
    <w:rPr>
      <w:rFonts w:ascii="Times New Roman" w:eastAsia="新細明體" w:hAnsi="Times New Roman" w:cs="Times New Roman"/>
      <w:kern w:val="1"/>
      <w:sz w:val="20"/>
      <w:szCs w:val="20"/>
    </w:rPr>
  </w:style>
  <w:style w:type="paragraph" w:customStyle="1" w:styleId="afd">
    <w:name w:val="表格內容"/>
    <w:basedOn w:val="a0"/>
    <w:rsid w:val="00390353"/>
    <w:pPr>
      <w:widowControl/>
      <w:suppressLineNumbers/>
      <w:suppressAutoHyphens/>
    </w:pPr>
    <w:rPr>
      <w:rFonts w:ascii="Liberation Serif" w:hAnsi="Liberation Serif" w:cs="Mangal"/>
      <w:color w:val="00000A"/>
      <w:kern w:val="1"/>
      <w:szCs w:val="24"/>
      <w:lang w:bidi="hi-IN"/>
    </w:rPr>
  </w:style>
  <w:style w:type="paragraph" w:customStyle="1" w:styleId="afe">
    <w:name w:val="表格標題"/>
    <w:basedOn w:val="afd"/>
    <w:rsid w:val="00390353"/>
    <w:pPr>
      <w:jc w:val="center"/>
    </w:pPr>
    <w:rPr>
      <w:b/>
      <w:bCs/>
    </w:rPr>
  </w:style>
  <w:style w:type="paragraph" w:customStyle="1" w:styleId="aff">
    <w:name w:val="框架內容"/>
    <w:basedOn w:val="a0"/>
    <w:rsid w:val="00390353"/>
    <w:pPr>
      <w:suppressAutoHyphens/>
    </w:pPr>
    <w:rPr>
      <w:rFonts w:ascii="Times New Roman" w:hAnsi="Times New Roman"/>
      <w:kern w:val="1"/>
      <w:szCs w:val="24"/>
    </w:rPr>
  </w:style>
  <w:style w:type="paragraph" w:styleId="Web">
    <w:name w:val="Normal (Web)"/>
    <w:basedOn w:val="a0"/>
    <w:uiPriority w:val="99"/>
    <w:rsid w:val="00390353"/>
    <w:pPr>
      <w:widowControl/>
      <w:suppressAutoHyphens/>
      <w:spacing w:before="100" w:after="100"/>
      <w:textAlignment w:val="baseline"/>
    </w:pPr>
    <w:rPr>
      <w:rFonts w:ascii="新細明體" w:hAnsi="新細明體" w:cs="新細明體"/>
      <w:color w:val="666666"/>
      <w:kern w:val="1"/>
      <w:szCs w:val="24"/>
    </w:rPr>
  </w:style>
  <w:style w:type="paragraph" w:styleId="aff0">
    <w:name w:val="Body Text Indent"/>
    <w:basedOn w:val="a0"/>
    <w:link w:val="1b"/>
    <w:uiPriority w:val="99"/>
    <w:rsid w:val="00390353"/>
    <w:pPr>
      <w:suppressAutoHyphens/>
      <w:spacing w:line="400" w:lineRule="exact"/>
      <w:ind w:firstLine="840"/>
      <w:textAlignment w:val="baseline"/>
    </w:pPr>
    <w:rPr>
      <w:rFonts w:ascii="Times New Roman" w:eastAsia="標楷體" w:hAnsi="Times New Roman"/>
      <w:kern w:val="1"/>
      <w:sz w:val="28"/>
      <w:szCs w:val="24"/>
    </w:rPr>
  </w:style>
  <w:style w:type="character" w:customStyle="1" w:styleId="1b">
    <w:name w:val="本文縮排 字元1"/>
    <w:link w:val="aff0"/>
    <w:rsid w:val="00390353"/>
    <w:rPr>
      <w:rFonts w:ascii="Times New Roman" w:eastAsia="標楷體" w:hAnsi="Times New Roman" w:cs="Times New Roman"/>
      <w:kern w:val="1"/>
      <w:sz w:val="28"/>
      <w:szCs w:val="24"/>
    </w:rPr>
  </w:style>
  <w:style w:type="paragraph" w:customStyle="1" w:styleId="Aff1">
    <w:name w:val="內文 A"/>
    <w:rsid w:val="00390353"/>
    <w:pPr>
      <w:widowControl w:val="0"/>
      <w:suppressAutoHyphens/>
    </w:pPr>
    <w:rPr>
      <w:rFonts w:ascii="Times New Roman" w:eastAsia="Arial Unicode MS" w:hAnsi="Times New Roman" w:cs="Arial Unicode MS"/>
      <w:color w:val="000000"/>
      <w:kern w:val="1"/>
      <w:sz w:val="24"/>
      <w:szCs w:val="24"/>
    </w:rPr>
  </w:style>
  <w:style w:type="paragraph" w:customStyle="1" w:styleId="Standard">
    <w:name w:val="Standard"/>
    <w:rsid w:val="00390353"/>
    <w:pPr>
      <w:suppressAutoHyphens/>
      <w:autoSpaceDN w:val="0"/>
      <w:textAlignment w:val="baseline"/>
    </w:pPr>
    <w:rPr>
      <w:rFonts w:ascii="Liberation Serif" w:hAnsi="Liberation Serif" w:cs="Mangal"/>
      <w:kern w:val="3"/>
      <w:sz w:val="24"/>
      <w:szCs w:val="24"/>
      <w:lang w:bidi="hi-IN"/>
    </w:rPr>
  </w:style>
  <w:style w:type="table" w:styleId="aff2">
    <w:name w:val="Table Grid"/>
    <w:basedOn w:val="a3"/>
    <w:uiPriority w:val="59"/>
    <w:rsid w:val="00390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無清單2"/>
    <w:next w:val="a4"/>
    <w:uiPriority w:val="99"/>
    <w:semiHidden/>
    <w:unhideWhenUsed/>
    <w:rsid w:val="00390353"/>
  </w:style>
  <w:style w:type="character" w:customStyle="1" w:styleId="WW8Num14z1">
    <w:name w:val="WW8Num14z1"/>
    <w:rsid w:val="00390353"/>
  </w:style>
  <w:style w:type="character" w:customStyle="1" w:styleId="WW8Num14z2">
    <w:name w:val="WW8Num14z2"/>
    <w:rsid w:val="00390353"/>
  </w:style>
  <w:style w:type="character" w:customStyle="1" w:styleId="WW8Num14z3">
    <w:name w:val="WW8Num14z3"/>
    <w:rsid w:val="00390353"/>
  </w:style>
  <w:style w:type="character" w:customStyle="1" w:styleId="WW8Num14z4">
    <w:name w:val="WW8Num14z4"/>
    <w:rsid w:val="00390353"/>
  </w:style>
  <w:style w:type="character" w:customStyle="1" w:styleId="WW8Num14z5">
    <w:name w:val="WW8Num14z5"/>
    <w:rsid w:val="00390353"/>
  </w:style>
  <w:style w:type="character" w:customStyle="1" w:styleId="WW8Num14z6">
    <w:name w:val="WW8Num14z6"/>
    <w:rsid w:val="00390353"/>
  </w:style>
  <w:style w:type="character" w:customStyle="1" w:styleId="WW8Num14z7">
    <w:name w:val="WW8Num14z7"/>
    <w:rsid w:val="00390353"/>
  </w:style>
  <w:style w:type="character" w:customStyle="1" w:styleId="WW8Num14z8">
    <w:name w:val="WW8Num14z8"/>
    <w:rsid w:val="00390353"/>
  </w:style>
  <w:style w:type="character" w:customStyle="1" w:styleId="WW8Num5z1">
    <w:name w:val="WW8Num5z1"/>
    <w:rsid w:val="00390353"/>
    <w:rPr>
      <w:rFonts w:ascii="Wingdings" w:hAnsi="Wingdings" w:cs="Wingdings" w:hint="default"/>
    </w:rPr>
  </w:style>
  <w:style w:type="character" w:customStyle="1" w:styleId="WW8Num6z3">
    <w:name w:val="WW8Num6z3"/>
    <w:rsid w:val="00390353"/>
  </w:style>
  <w:style w:type="character" w:customStyle="1" w:styleId="WW8Num6z4">
    <w:name w:val="WW8Num6z4"/>
    <w:rsid w:val="00390353"/>
  </w:style>
  <w:style w:type="character" w:customStyle="1" w:styleId="WW8Num6z5">
    <w:name w:val="WW8Num6z5"/>
    <w:rsid w:val="00390353"/>
  </w:style>
  <w:style w:type="character" w:customStyle="1" w:styleId="WW8Num6z6">
    <w:name w:val="WW8Num6z6"/>
    <w:rsid w:val="00390353"/>
  </w:style>
  <w:style w:type="character" w:customStyle="1" w:styleId="WW8Num6z7">
    <w:name w:val="WW8Num6z7"/>
    <w:rsid w:val="00390353"/>
  </w:style>
  <w:style w:type="character" w:customStyle="1" w:styleId="WW8Num6z8">
    <w:name w:val="WW8Num6z8"/>
    <w:rsid w:val="00390353"/>
  </w:style>
  <w:style w:type="character" w:customStyle="1" w:styleId="WW8Num7z1">
    <w:name w:val="WW8Num7z1"/>
    <w:rsid w:val="00390353"/>
  </w:style>
  <w:style w:type="character" w:customStyle="1" w:styleId="WW8Num7z2">
    <w:name w:val="WW8Num7z2"/>
    <w:rsid w:val="00390353"/>
  </w:style>
  <w:style w:type="character" w:customStyle="1" w:styleId="WW8Num7z3">
    <w:name w:val="WW8Num7z3"/>
    <w:rsid w:val="00390353"/>
  </w:style>
  <w:style w:type="character" w:customStyle="1" w:styleId="WW8Num7z4">
    <w:name w:val="WW8Num7z4"/>
    <w:rsid w:val="00390353"/>
  </w:style>
  <w:style w:type="character" w:customStyle="1" w:styleId="WW8Num7z5">
    <w:name w:val="WW8Num7z5"/>
    <w:rsid w:val="00390353"/>
  </w:style>
  <w:style w:type="character" w:customStyle="1" w:styleId="WW8Num7z6">
    <w:name w:val="WW8Num7z6"/>
    <w:rsid w:val="00390353"/>
  </w:style>
  <w:style w:type="character" w:customStyle="1" w:styleId="WW8Num7z7">
    <w:name w:val="WW8Num7z7"/>
    <w:rsid w:val="00390353"/>
  </w:style>
  <w:style w:type="character" w:customStyle="1" w:styleId="WW8Num7z8">
    <w:name w:val="WW8Num7z8"/>
    <w:rsid w:val="00390353"/>
  </w:style>
  <w:style w:type="character" w:customStyle="1" w:styleId="WW8Num9z3">
    <w:name w:val="WW8Num9z3"/>
    <w:rsid w:val="00390353"/>
  </w:style>
  <w:style w:type="character" w:customStyle="1" w:styleId="WW8Num9z4">
    <w:name w:val="WW8Num9z4"/>
    <w:rsid w:val="00390353"/>
  </w:style>
  <w:style w:type="character" w:customStyle="1" w:styleId="WW8Num9z5">
    <w:name w:val="WW8Num9z5"/>
    <w:rsid w:val="00390353"/>
  </w:style>
  <w:style w:type="character" w:customStyle="1" w:styleId="WW8Num9z6">
    <w:name w:val="WW8Num9z6"/>
    <w:rsid w:val="00390353"/>
  </w:style>
  <w:style w:type="character" w:customStyle="1" w:styleId="WW8Num9z7">
    <w:name w:val="WW8Num9z7"/>
    <w:rsid w:val="00390353"/>
  </w:style>
  <w:style w:type="character" w:customStyle="1" w:styleId="WW8Num9z8">
    <w:name w:val="WW8Num9z8"/>
    <w:rsid w:val="00390353"/>
  </w:style>
  <w:style w:type="character" w:customStyle="1" w:styleId="WW8Num10z1">
    <w:name w:val="WW8Num10z1"/>
    <w:rsid w:val="00390353"/>
  </w:style>
  <w:style w:type="character" w:customStyle="1" w:styleId="WW8Num10z3">
    <w:name w:val="WW8Num10z3"/>
    <w:rsid w:val="00390353"/>
  </w:style>
  <w:style w:type="character" w:customStyle="1" w:styleId="WW8Num10z4">
    <w:name w:val="WW8Num10z4"/>
    <w:rsid w:val="00390353"/>
  </w:style>
  <w:style w:type="character" w:customStyle="1" w:styleId="WW8Num10z5">
    <w:name w:val="WW8Num10z5"/>
    <w:rsid w:val="00390353"/>
  </w:style>
  <w:style w:type="character" w:customStyle="1" w:styleId="WW8Num10z6">
    <w:name w:val="WW8Num10z6"/>
    <w:rsid w:val="00390353"/>
  </w:style>
  <w:style w:type="character" w:customStyle="1" w:styleId="WW8Num10z7">
    <w:name w:val="WW8Num10z7"/>
    <w:rsid w:val="00390353"/>
  </w:style>
  <w:style w:type="character" w:customStyle="1" w:styleId="WW8Num10z8">
    <w:name w:val="WW8Num10z8"/>
    <w:rsid w:val="00390353"/>
  </w:style>
  <w:style w:type="character" w:customStyle="1" w:styleId="WW8Num11z3">
    <w:name w:val="WW8Num11z3"/>
    <w:rsid w:val="00390353"/>
  </w:style>
  <w:style w:type="character" w:customStyle="1" w:styleId="WW8Num11z4">
    <w:name w:val="WW8Num11z4"/>
    <w:rsid w:val="00390353"/>
  </w:style>
  <w:style w:type="character" w:customStyle="1" w:styleId="WW8Num11z5">
    <w:name w:val="WW8Num11z5"/>
    <w:rsid w:val="00390353"/>
  </w:style>
  <w:style w:type="character" w:customStyle="1" w:styleId="WW8Num11z6">
    <w:name w:val="WW8Num11z6"/>
    <w:rsid w:val="00390353"/>
  </w:style>
  <w:style w:type="character" w:customStyle="1" w:styleId="WW8Num11z7">
    <w:name w:val="WW8Num11z7"/>
    <w:rsid w:val="00390353"/>
  </w:style>
  <w:style w:type="character" w:customStyle="1" w:styleId="WW8Num11z8">
    <w:name w:val="WW8Num11z8"/>
    <w:rsid w:val="00390353"/>
  </w:style>
  <w:style w:type="character" w:customStyle="1" w:styleId="WW8Num12z2">
    <w:name w:val="WW8Num12z2"/>
    <w:rsid w:val="00390353"/>
  </w:style>
  <w:style w:type="character" w:customStyle="1" w:styleId="WW8Num12z3">
    <w:name w:val="WW8Num12z3"/>
    <w:rsid w:val="00390353"/>
  </w:style>
  <w:style w:type="character" w:customStyle="1" w:styleId="WW8Num12z4">
    <w:name w:val="WW8Num12z4"/>
    <w:rsid w:val="00390353"/>
  </w:style>
  <w:style w:type="character" w:customStyle="1" w:styleId="WW8Num12z5">
    <w:name w:val="WW8Num12z5"/>
    <w:rsid w:val="00390353"/>
  </w:style>
  <w:style w:type="character" w:customStyle="1" w:styleId="WW8Num12z6">
    <w:name w:val="WW8Num12z6"/>
    <w:rsid w:val="00390353"/>
  </w:style>
  <w:style w:type="character" w:customStyle="1" w:styleId="WW8Num12z7">
    <w:name w:val="WW8Num12z7"/>
    <w:rsid w:val="00390353"/>
  </w:style>
  <w:style w:type="character" w:customStyle="1" w:styleId="WW8Num12z8">
    <w:name w:val="WW8Num12z8"/>
    <w:rsid w:val="00390353"/>
  </w:style>
  <w:style w:type="character" w:customStyle="1" w:styleId="WW8Num13z2">
    <w:name w:val="WW8Num13z2"/>
    <w:rsid w:val="00390353"/>
  </w:style>
  <w:style w:type="character" w:customStyle="1" w:styleId="WW8Num13z3">
    <w:name w:val="WW8Num13z3"/>
    <w:rsid w:val="00390353"/>
  </w:style>
  <w:style w:type="character" w:customStyle="1" w:styleId="WW8Num13z4">
    <w:name w:val="WW8Num13z4"/>
    <w:rsid w:val="00390353"/>
  </w:style>
  <w:style w:type="character" w:customStyle="1" w:styleId="WW8Num13z5">
    <w:name w:val="WW8Num13z5"/>
    <w:rsid w:val="00390353"/>
  </w:style>
  <w:style w:type="character" w:customStyle="1" w:styleId="WW8Num13z6">
    <w:name w:val="WW8Num13z6"/>
    <w:rsid w:val="00390353"/>
  </w:style>
  <w:style w:type="character" w:customStyle="1" w:styleId="WW8Num13z7">
    <w:name w:val="WW8Num13z7"/>
    <w:rsid w:val="00390353"/>
  </w:style>
  <w:style w:type="character" w:customStyle="1" w:styleId="WW8Num13z8">
    <w:name w:val="WW8Num13z8"/>
    <w:rsid w:val="00390353"/>
  </w:style>
  <w:style w:type="character" w:customStyle="1" w:styleId="WW8Num15z1">
    <w:name w:val="WW8Num15z1"/>
    <w:rsid w:val="00390353"/>
  </w:style>
  <w:style w:type="character" w:customStyle="1" w:styleId="WW8Num15z2">
    <w:name w:val="WW8Num15z2"/>
    <w:rsid w:val="00390353"/>
  </w:style>
  <w:style w:type="character" w:customStyle="1" w:styleId="WW8Num15z3">
    <w:name w:val="WW8Num15z3"/>
    <w:rsid w:val="00390353"/>
  </w:style>
  <w:style w:type="character" w:customStyle="1" w:styleId="WW8Num15z4">
    <w:name w:val="WW8Num15z4"/>
    <w:rsid w:val="00390353"/>
  </w:style>
  <w:style w:type="character" w:customStyle="1" w:styleId="WW8Num15z5">
    <w:name w:val="WW8Num15z5"/>
    <w:rsid w:val="00390353"/>
  </w:style>
  <w:style w:type="character" w:customStyle="1" w:styleId="WW8Num15z6">
    <w:name w:val="WW8Num15z6"/>
    <w:rsid w:val="00390353"/>
  </w:style>
  <w:style w:type="character" w:customStyle="1" w:styleId="WW8Num15z7">
    <w:name w:val="WW8Num15z7"/>
    <w:rsid w:val="00390353"/>
  </w:style>
  <w:style w:type="character" w:customStyle="1" w:styleId="WW8Num15z8">
    <w:name w:val="WW8Num15z8"/>
    <w:rsid w:val="00390353"/>
  </w:style>
  <w:style w:type="character" w:customStyle="1" w:styleId="WW8Num16z1">
    <w:name w:val="WW8Num16z1"/>
    <w:rsid w:val="00390353"/>
  </w:style>
  <w:style w:type="character" w:customStyle="1" w:styleId="WW8Num16z2">
    <w:name w:val="WW8Num16z2"/>
    <w:rsid w:val="00390353"/>
    <w:rPr>
      <w:rFonts w:hint="default"/>
    </w:rPr>
  </w:style>
  <w:style w:type="character" w:customStyle="1" w:styleId="WW8Num16z3">
    <w:name w:val="WW8Num16z3"/>
    <w:rsid w:val="00390353"/>
  </w:style>
  <w:style w:type="character" w:customStyle="1" w:styleId="WW8Num16z4">
    <w:name w:val="WW8Num16z4"/>
    <w:rsid w:val="00390353"/>
  </w:style>
  <w:style w:type="character" w:customStyle="1" w:styleId="WW8Num16z5">
    <w:name w:val="WW8Num16z5"/>
    <w:rsid w:val="00390353"/>
  </w:style>
  <w:style w:type="character" w:customStyle="1" w:styleId="WW8Num16z6">
    <w:name w:val="WW8Num16z6"/>
    <w:rsid w:val="00390353"/>
  </w:style>
  <w:style w:type="character" w:customStyle="1" w:styleId="WW8Num16z7">
    <w:name w:val="WW8Num16z7"/>
    <w:rsid w:val="00390353"/>
  </w:style>
  <w:style w:type="character" w:customStyle="1" w:styleId="WW8Num16z8">
    <w:name w:val="WW8Num16z8"/>
    <w:rsid w:val="00390353"/>
  </w:style>
  <w:style w:type="character" w:customStyle="1" w:styleId="WW8Num18z2">
    <w:name w:val="WW8Num18z2"/>
    <w:rsid w:val="00390353"/>
  </w:style>
  <w:style w:type="character" w:customStyle="1" w:styleId="WW8Num18z3">
    <w:name w:val="WW8Num18z3"/>
    <w:rsid w:val="00390353"/>
  </w:style>
  <w:style w:type="character" w:customStyle="1" w:styleId="WW8Num18z4">
    <w:name w:val="WW8Num18z4"/>
    <w:rsid w:val="00390353"/>
  </w:style>
  <w:style w:type="character" w:customStyle="1" w:styleId="WW8Num18z5">
    <w:name w:val="WW8Num18z5"/>
    <w:rsid w:val="00390353"/>
  </w:style>
  <w:style w:type="character" w:customStyle="1" w:styleId="WW8Num18z6">
    <w:name w:val="WW8Num18z6"/>
    <w:rsid w:val="00390353"/>
  </w:style>
  <w:style w:type="character" w:customStyle="1" w:styleId="WW8Num18z7">
    <w:name w:val="WW8Num18z7"/>
    <w:rsid w:val="00390353"/>
  </w:style>
  <w:style w:type="character" w:customStyle="1" w:styleId="WW8Num18z8">
    <w:name w:val="WW8Num18z8"/>
    <w:rsid w:val="00390353"/>
  </w:style>
  <w:style w:type="character" w:customStyle="1" w:styleId="WW8Num20z2">
    <w:name w:val="WW8Num20z2"/>
    <w:rsid w:val="00390353"/>
  </w:style>
  <w:style w:type="character" w:customStyle="1" w:styleId="WW8Num20z3">
    <w:name w:val="WW8Num20z3"/>
    <w:rsid w:val="00390353"/>
  </w:style>
  <w:style w:type="character" w:customStyle="1" w:styleId="WW8Num20z4">
    <w:name w:val="WW8Num20z4"/>
    <w:rsid w:val="00390353"/>
  </w:style>
  <w:style w:type="character" w:customStyle="1" w:styleId="WW8Num20z5">
    <w:name w:val="WW8Num20z5"/>
    <w:rsid w:val="00390353"/>
  </w:style>
  <w:style w:type="character" w:customStyle="1" w:styleId="WW8Num20z6">
    <w:name w:val="WW8Num20z6"/>
    <w:rsid w:val="00390353"/>
  </w:style>
  <w:style w:type="character" w:customStyle="1" w:styleId="WW8Num20z7">
    <w:name w:val="WW8Num20z7"/>
    <w:rsid w:val="00390353"/>
  </w:style>
  <w:style w:type="character" w:customStyle="1" w:styleId="WW8Num20z8">
    <w:name w:val="WW8Num20z8"/>
    <w:rsid w:val="00390353"/>
  </w:style>
  <w:style w:type="character" w:customStyle="1" w:styleId="WW8Num22z1">
    <w:name w:val="WW8Num22z1"/>
    <w:rsid w:val="00390353"/>
  </w:style>
  <w:style w:type="character" w:customStyle="1" w:styleId="WW8Num22z2">
    <w:name w:val="WW8Num22z2"/>
    <w:rsid w:val="00390353"/>
    <w:rPr>
      <w:rFonts w:hint="default"/>
    </w:rPr>
  </w:style>
  <w:style w:type="character" w:customStyle="1" w:styleId="WW8Num22z3">
    <w:name w:val="WW8Num22z3"/>
    <w:rsid w:val="00390353"/>
  </w:style>
  <w:style w:type="character" w:customStyle="1" w:styleId="WW8Num22z4">
    <w:name w:val="WW8Num22z4"/>
    <w:rsid w:val="00390353"/>
  </w:style>
  <w:style w:type="character" w:customStyle="1" w:styleId="WW8Num22z5">
    <w:name w:val="WW8Num22z5"/>
    <w:rsid w:val="00390353"/>
  </w:style>
  <w:style w:type="character" w:customStyle="1" w:styleId="WW8Num22z6">
    <w:name w:val="WW8Num22z6"/>
    <w:rsid w:val="00390353"/>
  </w:style>
  <w:style w:type="character" w:customStyle="1" w:styleId="WW8Num22z7">
    <w:name w:val="WW8Num22z7"/>
    <w:rsid w:val="00390353"/>
  </w:style>
  <w:style w:type="character" w:customStyle="1" w:styleId="WW8Num22z8">
    <w:name w:val="WW8Num22z8"/>
    <w:rsid w:val="00390353"/>
  </w:style>
  <w:style w:type="character" w:customStyle="1" w:styleId="WW8Num23z1">
    <w:name w:val="WW8Num23z1"/>
    <w:rsid w:val="00390353"/>
  </w:style>
  <w:style w:type="character" w:customStyle="1" w:styleId="WW8Num23z2">
    <w:name w:val="WW8Num23z2"/>
    <w:rsid w:val="00390353"/>
  </w:style>
  <w:style w:type="character" w:customStyle="1" w:styleId="WW8Num23z3">
    <w:name w:val="WW8Num23z3"/>
    <w:rsid w:val="00390353"/>
  </w:style>
  <w:style w:type="character" w:customStyle="1" w:styleId="WW8Num23z4">
    <w:name w:val="WW8Num23z4"/>
    <w:rsid w:val="00390353"/>
  </w:style>
  <w:style w:type="character" w:customStyle="1" w:styleId="WW8Num23z5">
    <w:name w:val="WW8Num23z5"/>
    <w:rsid w:val="00390353"/>
  </w:style>
  <w:style w:type="character" w:customStyle="1" w:styleId="WW8Num23z6">
    <w:name w:val="WW8Num23z6"/>
    <w:rsid w:val="00390353"/>
  </w:style>
  <w:style w:type="character" w:customStyle="1" w:styleId="WW8Num23z7">
    <w:name w:val="WW8Num23z7"/>
    <w:rsid w:val="00390353"/>
  </w:style>
  <w:style w:type="character" w:customStyle="1" w:styleId="WW8Num23z8">
    <w:name w:val="WW8Num23z8"/>
    <w:rsid w:val="00390353"/>
  </w:style>
  <w:style w:type="character" w:customStyle="1" w:styleId="WW8Num25z2">
    <w:name w:val="WW8Num25z2"/>
    <w:rsid w:val="00390353"/>
  </w:style>
  <w:style w:type="character" w:customStyle="1" w:styleId="WW8Num25z3">
    <w:name w:val="WW8Num25z3"/>
    <w:rsid w:val="00390353"/>
  </w:style>
  <w:style w:type="character" w:customStyle="1" w:styleId="WW8Num25z4">
    <w:name w:val="WW8Num25z4"/>
    <w:rsid w:val="00390353"/>
  </w:style>
  <w:style w:type="character" w:customStyle="1" w:styleId="WW8Num25z5">
    <w:name w:val="WW8Num25z5"/>
    <w:rsid w:val="00390353"/>
  </w:style>
  <w:style w:type="character" w:customStyle="1" w:styleId="WW8Num25z6">
    <w:name w:val="WW8Num25z6"/>
    <w:rsid w:val="00390353"/>
  </w:style>
  <w:style w:type="character" w:customStyle="1" w:styleId="WW8Num25z7">
    <w:name w:val="WW8Num25z7"/>
    <w:rsid w:val="00390353"/>
  </w:style>
  <w:style w:type="character" w:customStyle="1" w:styleId="WW8Num25z8">
    <w:name w:val="WW8Num25z8"/>
    <w:rsid w:val="00390353"/>
  </w:style>
  <w:style w:type="character" w:customStyle="1" w:styleId="WW8Num26z1">
    <w:name w:val="WW8Num26z1"/>
    <w:rsid w:val="00390353"/>
  </w:style>
  <w:style w:type="character" w:customStyle="1" w:styleId="WW8Num26z2">
    <w:name w:val="WW8Num26z2"/>
    <w:rsid w:val="00390353"/>
  </w:style>
  <w:style w:type="character" w:customStyle="1" w:styleId="WW8Num26z3">
    <w:name w:val="WW8Num26z3"/>
    <w:rsid w:val="00390353"/>
  </w:style>
  <w:style w:type="character" w:customStyle="1" w:styleId="WW8Num26z4">
    <w:name w:val="WW8Num26z4"/>
    <w:rsid w:val="00390353"/>
  </w:style>
  <w:style w:type="character" w:customStyle="1" w:styleId="WW8Num26z5">
    <w:name w:val="WW8Num26z5"/>
    <w:rsid w:val="00390353"/>
  </w:style>
  <w:style w:type="character" w:customStyle="1" w:styleId="WW8Num26z6">
    <w:name w:val="WW8Num26z6"/>
    <w:rsid w:val="00390353"/>
  </w:style>
  <w:style w:type="character" w:customStyle="1" w:styleId="WW8Num26z7">
    <w:name w:val="WW8Num26z7"/>
    <w:rsid w:val="00390353"/>
  </w:style>
  <w:style w:type="character" w:customStyle="1" w:styleId="WW8Num26z8">
    <w:name w:val="WW8Num26z8"/>
    <w:rsid w:val="00390353"/>
  </w:style>
  <w:style w:type="character" w:customStyle="1" w:styleId="WW8Num27z1">
    <w:name w:val="WW8Num27z1"/>
    <w:rsid w:val="00390353"/>
  </w:style>
  <w:style w:type="character" w:customStyle="1" w:styleId="WW8Num27z2">
    <w:name w:val="WW8Num27z2"/>
    <w:rsid w:val="00390353"/>
  </w:style>
  <w:style w:type="character" w:customStyle="1" w:styleId="WW8Num27z3">
    <w:name w:val="WW8Num27z3"/>
    <w:rsid w:val="00390353"/>
  </w:style>
  <w:style w:type="character" w:customStyle="1" w:styleId="WW8Num27z4">
    <w:name w:val="WW8Num27z4"/>
    <w:rsid w:val="00390353"/>
  </w:style>
  <w:style w:type="character" w:customStyle="1" w:styleId="WW8Num27z5">
    <w:name w:val="WW8Num27z5"/>
    <w:rsid w:val="00390353"/>
  </w:style>
  <w:style w:type="character" w:customStyle="1" w:styleId="WW8Num27z6">
    <w:name w:val="WW8Num27z6"/>
    <w:rsid w:val="00390353"/>
  </w:style>
  <w:style w:type="character" w:customStyle="1" w:styleId="WW8Num27z7">
    <w:name w:val="WW8Num27z7"/>
    <w:rsid w:val="00390353"/>
  </w:style>
  <w:style w:type="character" w:customStyle="1" w:styleId="WW8Num27z8">
    <w:name w:val="WW8Num27z8"/>
    <w:rsid w:val="00390353"/>
  </w:style>
  <w:style w:type="character" w:customStyle="1" w:styleId="WW8Num28z1">
    <w:name w:val="WW8Num28z1"/>
    <w:rsid w:val="00390353"/>
    <w:rPr>
      <w:rFonts w:ascii="Wingdings" w:hAnsi="Wingdings" w:cs="Wingdings" w:hint="default"/>
    </w:rPr>
  </w:style>
  <w:style w:type="character" w:customStyle="1" w:styleId="WW8Num29z2">
    <w:name w:val="WW8Num29z2"/>
    <w:rsid w:val="00390353"/>
  </w:style>
  <w:style w:type="character" w:customStyle="1" w:styleId="WW8Num29z3">
    <w:name w:val="WW8Num29z3"/>
    <w:rsid w:val="00390353"/>
  </w:style>
  <w:style w:type="character" w:customStyle="1" w:styleId="WW8Num29z4">
    <w:name w:val="WW8Num29z4"/>
    <w:rsid w:val="00390353"/>
  </w:style>
  <w:style w:type="character" w:customStyle="1" w:styleId="WW8Num29z5">
    <w:name w:val="WW8Num29z5"/>
    <w:rsid w:val="00390353"/>
  </w:style>
  <w:style w:type="character" w:customStyle="1" w:styleId="WW8Num29z6">
    <w:name w:val="WW8Num29z6"/>
    <w:rsid w:val="00390353"/>
  </w:style>
  <w:style w:type="character" w:customStyle="1" w:styleId="WW8Num29z7">
    <w:name w:val="WW8Num29z7"/>
    <w:rsid w:val="00390353"/>
  </w:style>
  <w:style w:type="character" w:customStyle="1" w:styleId="WW8Num29z8">
    <w:name w:val="WW8Num29z8"/>
    <w:rsid w:val="00390353"/>
  </w:style>
  <w:style w:type="character" w:customStyle="1" w:styleId="WW8Num30z1">
    <w:name w:val="WW8Num30z1"/>
    <w:rsid w:val="00390353"/>
  </w:style>
  <w:style w:type="character" w:customStyle="1" w:styleId="WW8Num30z2">
    <w:name w:val="WW8Num30z2"/>
    <w:rsid w:val="00390353"/>
  </w:style>
  <w:style w:type="character" w:customStyle="1" w:styleId="WW8Num30z3">
    <w:name w:val="WW8Num30z3"/>
    <w:rsid w:val="00390353"/>
  </w:style>
  <w:style w:type="character" w:customStyle="1" w:styleId="WW8Num30z4">
    <w:name w:val="WW8Num30z4"/>
    <w:rsid w:val="00390353"/>
  </w:style>
  <w:style w:type="character" w:customStyle="1" w:styleId="WW8Num30z5">
    <w:name w:val="WW8Num30z5"/>
    <w:rsid w:val="00390353"/>
  </w:style>
  <w:style w:type="character" w:customStyle="1" w:styleId="WW8Num30z6">
    <w:name w:val="WW8Num30z6"/>
    <w:rsid w:val="00390353"/>
  </w:style>
  <w:style w:type="character" w:customStyle="1" w:styleId="WW8Num30z7">
    <w:name w:val="WW8Num30z7"/>
    <w:rsid w:val="00390353"/>
  </w:style>
  <w:style w:type="character" w:customStyle="1" w:styleId="WW8Num30z8">
    <w:name w:val="WW8Num30z8"/>
    <w:rsid w:val="00390353"/>
  </w:style>
  <w:style w:type="character" w:customStyle="1" w:styleId="WW8Num31z1">
    <w:name w:val="WW8Num31z1"/>
    <w:rsid w:val="00390353"/>
  </w:style>
  <w:style w:type="character" w:customStyle="1" w:styleId="WW8Num31z2">
    <w:name w:val="WW8Num31z2"/>
    <w:rsid w:val="00390353"/>
  </w:style>
  <w:style w:type="character" w:customStyle="1" w:styleId="WW8Num31z3">
    <w:name w:val="WW8Num31z3"/>
    <w:rsid w:val="00390353"/>
  </w:style>
  <w:style w:type="character" w:customStyle="1" w:styleId="WW8Num31z4">
    <w:name w:val="WW8Num31z4"/>
    <w:rsid w:val="00390353"/>
  </w:style>
  <w:style w:type="character" w:customStyle="1" w:styleId="WW8Num31z5">
    <w:name w:val="WW8Num31z5"/>
    <w:rsid w:val="00390353"/>
  </w:style>
  <w:style w:type="character" w:customStyle="1" w:styleId="WW8Num31z6">
    <w:name w:val="WW8Num31z6"/>
    <w:rsid w:val="00390353"/>
  </w:style>
  <w:style w:type="character" w:customStyle="1" w:styleId="WW8Num31z7">
    <w:name w:val="WW8Num31z7"/>
    <w:rsid w:val="00390353"/>
  </w:style>
  <w:style w:type="character" w:customStyle="1" w:styleId="WW8Num31z8">
    <w:name w:val="WW8Num31z8"/>
    <w:rsid w:val="00390353"/>
  </w:style>
  <w:style w:type="character" w:customStyle="1" w:styleId="WW8Num33z1">
    <w:name w:val="WW8Num33z1"/>
    <w:rsid w:val="00390353"/>
  </w:style>
  <w:style w:type="character" w:customStyle="1" w:styleId="WW8Num33z2">
    <w:name w:val="WW8Num33z2"/>
    <w:rsid w:val="00390353"/>
  </w:style>
  <w:style w:type="character" w:customStyle="1" w:styleId="WW8Num33z3">
    <w:name w:val="WW8Num33z3"/>
    <w:rsid w:val="00390353"/>
  </w:style>
  <w:style w:type="character" w:customStyle="1" w:styleId="WW8Num33z4">
    <w:name w:val="WW8Num33z4"/>
    <w:rsid w:val="00390353"/>
  </w:style>
  <w:style w:type="character" w:customStyle="1" w:styleId="WW8Num33z5">
    <w:name w:val="WW8Num33z5"/>
    <w:rsid w:val="00390353"/>
  </w:style>
  <w:style w:type="character" w:customStyle="1" w:styleId="WW8Num33z6">
    <w:name w:val="WW8Num33z6"/>
    <w:rsid w:val="00390353"/>
  </w:style>
  <w:style w:type="character" w:customStyle="1" w:styleId="WW8Num33z7">
    <w:name w:val="WW8Num33z7"/>
    <w:rsid w:val="00390353"/>
  </w:style>
  <w:style w:type="character" w:customStyle="1" w:styleId="WW8Num33z8">
    <w:name w:val="WW8Num33z8"/>
    <w:rsid w:val="00390353"/>
  </w:style>
  <w:style w:type="character" w:customStyle="1" w:styleId="WW8Num34z1">
    <w:name w:val="WW8Num34z1"/>
    <w:rsid w:val="00390353"/>
  </w:style>
  <w:style w:type="character" w:customStyle="1" w:styleId="WW8Num34z2">
    <w:name w:val="WW8Num34z2"/>
    <w:rsid w:val="00390353"/>
  </w:style>
  <w:style w:type="character" w:customStyle="1" w:styleId="WW8Num34z3">
    <w:name w:val="WW8Num34z3"/>
    <w:rsid w:val="00390353"/>
  </w:style>
  <w:style w:type="character" w:customStyle="1" w:styleId="WW8Num34z4">
    <w:name w:val="WW8Num34z4"/>
    <w:rsid w:val="00390353"/>
  </w:style>
  <w:style w:type="character" w:customStyle="1" w:styleId="WW8Num34z5">
    <w:name w:val="WW8Num34z5"/>
    <w:rsid w:val="00390353"/>
  </w:style>
  <w:style w:type="character" w:customStyle="1" w:styleId="WW8Num34z6">
    <w:name w:val="WW8Num34z6"/>
    <w:rsid w:val="00390353"/>
  </w:style>
  <w:style w:type="character" w:customStyle="1" w:styleId="WW8Num34z7">
    <w:name w:val="WW8Num34z7"/>
    <w:rsid w:val="00390353"/>
  </w:style>
  <w:style w:type="character" w:customStyle="1" w:styleId="WW8Num34z8">
    <w:name w:val="WW8Num34z8"/>
    <w:rsid w:val="00390353"/>
  </w:style>
  <w:style w:type="character" w:customStyle="1" w:styleId="WW8Num35z2">
    <w:name w:val="WW8Num35z2"/>
    <w:rsid w:val="00390353"/>
  </w:style>
  <w:style w:type="character" w:customStyle="1" w:styleId="WW8Num35z3">
    <w:name w:val="WW8Num35z3"/>
    <w:rsid w:val="00390353"/>
  </w:style>
  <w:style w:type="character" w:customStyle="1" w:styleId="WW8Num35z4">
    <w:name w:val="WW8Num35z4"/>
    <w:rsid w:val="00390353"/>
  </w:style>
  <w:style w:type="character" w:customStyle="1" w:styleId="WW8Num35z5">
    <w:name w:val="WW8Num35z5"/>
    <w:rsid w:val="00390353"/>
  </w:style>
  <w:style w:type="character" w:customStyle="1" w:styleId="WW8Num35z6">
    <w:name w:val="WW8Num35z6"/>
    <w:rsid w:val="00390353"/>
  </w:style>
  <w:style w:type="character" w:customStyle="1" w:styleId="WW8Num35z7">
    <w:name w:val="WW8Num35z7"/>
    <w:rsid w:val="00390353"/>
  </w:style>
  <w:style w:type="character" w:customStyle="1" w:styleId="WW8Num35z8">
    <w:name w:val="WW8Num35z8"/>
    <w:rsid w:val="00390353"/>
  </w:style>
  <w:style w:type="character" w:customStyle="1" w:styleId="WW8Num38z1">
    <w:name w:val="WW8Num38z1"/>
    <w:rsid w:val="00390353"/>
  </w:style>
  <w:style w:type="character" w:customStyle="1" w:styleId="WW8Num38z2">
    <w:name w:val="WW8Num38z2"/>
    <w:rsid w:val="00390353"/>
  </w:style>
  <w:style w:type="character" w:customStyle="1" w:styleId="WW8Num38z3">
    <w:name w:val="WW8Num38z3"/>
    <w:rsid w:val="00390353"/>
  </w:style>
  <w:style w:type="character" w:customStyle="1" w:styleId="WW8Num38z4">
    <w:name w:val="WW8Num38z4"/>
    <w:rsid w:val="00390353"/>
  </w:style>
  <w:style w:type="character" w:customStyle="1" w:styleId="WW8Num38z5">
    <w:name w:val="WW8Num38z5"/>
    <w:rsid w:val="00390353"/>
  </w:style>
  <w:style w:type="character" w:customStyle="1" w:styleId="WW8Num38z6">
    <w:name w:val="WW8Num38z6"/>
    <w:rsid w:val="00390353"/>
  </w:style>
  <w:style w:type="character" w:customStyle="1" w:styleId="WW8Num38z7">
    <w:name w:val="WW8Num38z7"/>
    <w:rsid w:val="00390353"/>
  </w:style>
  <w:style w:type="character" w:customStyle="1" w:styleId="WW8Num38z8">
    <w:name w:val="WW8Num38z8"/>
    <w:rsid w:val="00390353"/>
  </w:style>
  <w:style w:type="character" w:customStyle="1" w:styleId="23">
    <w:name w:val="本文 2 字元"/>
    <w:rsid w:val="00390353"/>
    <w:rPr>
      <w:rFonts w:eastAsia="新細明體"/>
      <w:kern w:val="1"/>
      <w:sz w:val="24"/>
      <w:szCs w:val="24"/>
      <w:lang w:val="en-US" w:eastAsia="zh-TW" w:bidi="ar-SA"/>
    </w:rPr>
  </w:style>
  <w:style w:type="character" w:customStyle="1" w:styleId="aff3">
    <w:name w:val="註釋標題 字元"/>
    <w:uiPriority w:val="99"/>
    <w:rsid w:val="00390353"/>
    <w:rPr>
      <w:rFonts w:ascii="新細明體" w:hAnsi="新細明體" w:cs="新細明體"/>
      <w:sz w:val="24"/>
      <w:szCs w:val="24"/>
    </w:rPr>
  </w:style>
  <w:style w:type="character" w:customStyle="1" w:styleId="aff4">
    <w:name w:val="結語 字元"/>
    <w:uiPriority w:val="99"/>
    <w:rsid w:val="00390353"/>
    <w:rPr>
      <w:rFonts w:ascii="標楷體" w:eastAsia="標楷體" w:hAnsi="標楷體" w:cs="標楷體"/>
      <w:sz w:val="24"/>
      <w:szCs w:val="24"/>
      <w:lang w:val="x-none"/>
    </w:rPr>
  </w:style>
  <w:style w:type="character" w:customStyle="1" w:styleId="aff5">
    <w:name w:val="日期 字元"/>
    <w:rsid w:val="00390353"/>
    <w:rPr>
      <w:sz w:val="24"/>
      <w:szCs w:val="24"/>
    </w:rPr>
  </w:style>
  <w:style w:type="character" w:customStyle="1" w:styleId="aff6">
    <w:name w:val="純文字 字元"/>
    <w:rsid w:val="00390353"/>
    <w:rPr>
      <w:rFonts w:ascii="細明體" w:eastAsia="細明體" w:hAnsi="細明體" w:cs="Courier New"/>
      <w:sz w:val="24"/>
      <w:lang w:val="x-none"/>
    </w:rPr>
  </w:style>
  <w:style w:type="character" w:customStyle="1" w:styleId="1c">
    <w:name w:val="分項細目1 字元"/>
    <w:rsid w:val="00390353"/>
    <w:rPr>
      <w:rFonts w:eastAsia="標楷體"/>
      <w:kern w:val="1"/>
      <w:sz w:val="24"/>
      <w:szCs w:val="24"/>
      <w:lang w:val="x-none"/>
    </w:rPr>
  </w:style>
  <w:style w:type="character" w:customStyle="1" w:styleId="fontremarksbboldgray">
    <w:name w:val="font_remarks_b_bold_gray"/>
    <w:rsid w:val="00390353"/>
  </w:style>
  <w:style w:type="character" w:customStyle="1" w:styleId="24">
    <w:name w:val="本文第一層縮排 2 字元"/>
    <w:rsid w:val="00390353"/>
    <w:rPr>
      <w:rFonts w:ascii="新細明體" w:eastAsia="標楷體" w:hAnsi="新細明體" w:cs="新細明體"/>
      <w:sz w:val="24"/>
      <w:szCs w:val="24"/>
    </w:rPr>
  </w:style>
  <w:style w:type="character" w:customStyle="1" w:styleId="fontstyle01">
    <w:name w:val="fontstyle01"/>
    <w:rsid w:val="00390353"/>
    <w:rPr>
      <w:rFonts w:ascii="TimesNewRomanPS-BoldMT" w:hAnsi="TimesNewRomanPS-BoldMT" w:cs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390353"/>
    <w:rPr>
      <w:rFonts w:ascii="DFKaiShu-SB-Estd-BF" w:hAnsi="DFKaiShu-SB-Estd-BF" w:cs="DFKaiShu-SB-Estd-BF" w:hint="default"/>
      <w:b w:val="0"/>
      <w:bCs w:val="0"/>
      <w:i w:val="0"/>
      <w:iCs w:val="0"/>
      <w:color w:val="000000"/>
      <w:sz w:val="24"/>
      <w:szCs w:val="24"/>
    </w:rPr>
  </w:style>
  <w:style w:type="paragraph" w:styleId="25">
    <w:name w:val="Body Text 2"/>
    <w:basedOn w:val="a0"/>
    <w:link w:val="210"/>
    <w:rsid w:val="00390353"/>
    <w:pPr>
      <w:widowControl/>
      <w:suppressAutoHyphens/>
      <w:spacing w:after="120" w:line="480" w:lineRule="auto"/>
    </w:pPr>
    <w:rPr>
      <w:rFonts w:ascii="新細明體" w:hAnsi="新細明體" w:cs="新細明體"/>
      <w:kern w:val="0"/>
      <w:szCs w:val="24"/>
    </w:rPr>
  </w:style>
  <w:style w:type="character" w:customStyle="1" w:styleId="210">
    <w:name w:val="本文 2 字元1"/>
    <w:link w:val="25"/>
    <w:rsid w:val="00390353"/>
    <w:rPr>
      <w:rFonts w:ascii="新細明體" w:eastAsia="新細明體" w:hAnsi="新細明體" w:cs="新細明體"/>
      <w:kern w:val="0"/>
      <w:szCs w:val="24"/>
    </w:rPr>
  </w:style>
  <w:style w:type="paragraph" w:styleId="26">
    <w:name w:val="Body Text Indent 2"/>
    <w:basedOn w:val="a0"/>
    <w:link w:val="27"/>
    <w:rsid w:val="00390353"/>
    <w:pPr>
      <w:widowControl/>
      <w:suppressAutoHyphens/>
      <w:spacing w:after="120" w:line="480" w:lineRule="auto"/>
      <w:ind w:left="480"/>
    </w:pPr>
    <w:rPr>
      <w:rFonts w:ascii="新細明體" w:hAnsi="新細明體" w:cs="新細明體"/>
      <w:kern w:val="0"/>
      <w:szCs w:val="24"/>
    </w:rPr>
  </w:style>
  <w:style w:type="character" w:customStyle="1" w:styleId="27">
    <w:name w:val="本文縮排 2 字元"/>
    <w:link w:val="26"/>
    <w:rsid w:val="00390353"/>
    <w:rPr>
      <w:rFonts w:ascii="新細明體" w:eastAsia="新細明體" w:hAnsi="新細明體" w:cs="新細明體"/>
      <w:kern w:val="0"/>
      <w:szCs w:val="24"/>
    </w:rPr>
  </w:style>
  <w:style w:type="paragraph" w:customStyle="1" w:styleId="font0">
    <w:name w:val="font0"/>
    <w:basedOn w:val="a0"/>
    <w:rsid w:val="00390353"/>
    <w:pPr>
      <w:widowControl/>
      <w:suppressAutoHyphens/>
      <w:spacing w:before="280" w:after="280"/>
    </w:pPr>
    <w:rPr>
      <w:rFonts w:ascii="新細明體" w:hAnsi="新細明體" w:cs="Arial Unicode MS" w:hint="eastAsia"/>
      <w:kern w:val="1"/>
      <w:szCs w:val="24"/>
    </w:rPr>
  </w:style>
  <w:style w:type="paragraph" w:customStyle="1" w:styleId="1d">
    <w:name w:val="樣式1"/>
    <w:basedOn w:val="aff0"/>
    <w:rsid w:val="00390353"/>
    <w:pPr>
      <w:widowControl/>
      <w:spacing w:line="360" w:lineRule="exact"/>
      <w:ind w:left="482" w:firstLine="0"/>
      <w:jc w:val="both"/>
      <w:textAlignment w:val="auto"/>
    </w:pPr>
    <w:rPr>
      <w:rFonts w:ascii="標楷體" w:hAnsi="標楷體" w:cs="標楷體"/>
      <w:color w:val="000000"/>
      <w:kern w:val="0"/>
      <w:sz w:val="24"/>
      <w:lang w:val="x-none"/>
    </w:rPr>
  </w:style>
  <w:style w:type="paragraph" w:styleId="aff7">
    <w:name w:val="Note Heading"/>
    <w:basedOn w:val="a0"/>
    <w:next w:val="a0"/>
    <w:link w:val="1e"/>
    <w:uiPriority w:val="99"/>
    <w:rsid w:val="00390353"/>
    <w:pPr>
      <w:widowControl/>
      <w:suppressAutoHyphens/>
      <w:jc w:val="center"/>
    </w:pPr>
    <w:rPr>
      <w:rFonts w:ascii="新細明體" w:hAnsi="新細明體"/>
      <w:kern w:val="0"/>
      <w:szCs w:val="24"/>
      <w:lang w:val="x-none"/>
    </w:rPr>
  </w:style>
  <w:style w:type="character" w:customStyle="1" w:styleId="1e">
    <w:name w:val="註釋標題 字元1"/>
    <w:link w:val="aff7"/>
    <w:rsid w:val="00390353"/>
    <w:rPr>
      <w:rFonts w:ascii="新細明體" w:eastAsia="新細明體" w:hAnsi="新細明體" w:cs="Times New Roman"/>
      <w:kern w:val="0"/>
      <w:szCs w:val="24"/>
      <w:lang w:val="x-none"/>
    </w:rPr>
  </w:style>
  <w:style w:type="paragraph" w:styleId="aff8">
    <w:name w:val="Closing"/>
    <w:basedOn w:val="a0"/>
    <w:link w:val="1f"/>
    <w:uiPriority w:val="99"/>
    <w:rsid w:val="00390353"/>
    <w:pPr>
      <w:widowControl/>
      <w:suppressAutoHyphens/>
      <w:ind w:left="100"/>
    </w:pPr>
    <w:rPr>
      <w:rFonts w:ascii="標楷體" w:eastAsia="標楷體" w:hAnsi="標楷體"/>
      <w:kern w:val="0"/>
      <w:szCs w:val="24"/>
      <w:lang w:val="x-none"/>
    </w:rPr>
  </w:style>
  <w:style w:type="character" w:customStyle="1" w:styleId="1f">
    <w:name w:val="結語 字元1"/>
    <w:link w:val="aff8"/>
    <w:rsid w:val="00390353"/>
    <w:rPr>
      <w:rFonts w:ascii="標楷體" w:eastAsia="標楷體" w:hAnsi="標楷體" w:cs="Times New Roman"/>
      <w:kern w:val="0"/>
      <w:szCs w:val="24"/>
      <w:lang w:val="x-none"/>
    </w:rPr>
  </w:style>
  <w:style w:type="paragraph" w:styleId="aff9">
    <w:name w:val="Date"/>
    <w:basedOn w:val="a0"/>
    <w:next w:val="a0"/>
    <w:link w:val="1f0"/>
    <w:rsid w:val="00390353"/>
    <w:pPr>
      <w:widowControl/>
      <w:suppressAutoHyphens/>
      <w:jc w:val="right"/>
    </w:pPr>
    <w:rPr>
      <w:rFonts w:ascii="Times New Roman" w:hAnsi="Times New Roman"/>
      <w:kern w:val="0"/>
      <w:szCs w:val="24"/>
      <w:lang w:val="x-none"/>
    </w:rPr>
  </w:style>
  <w:style w:type="character" w:customStyle="1" w:styleId="1f0">
    <w:name w:val="日期 字元1"/>
    <w:link w:val="aff9"/>
    <w:rsid w:val="00390353"/>
    <w:rPr>
      <w:rFonts w:ascii="Times New Roman" w:eastAsia="新細明體" w:hAnsi="Times New Roman" w:cs="Times New Roman"/>
      <w:kern w:val="0"/>
      <w:szCs w:val="24"/>
      <w:lang w:val="x-none"/>
    </w:rPr>
  </w:style>
  <w:style w:type="paragraph" w:customStyle="1" w:styleId="affa">
    <w:name w:val="字元"/>
    <w:basedOn w:val="a0"/>
    <w:rsid w:val="00390353"/>
    <w:pPr>
      <w:widowControl/>
      <w:suppressAutoHyphens/>
      <w:spacing w:after="160" w:line="240" w:lineRule="exact"/>
    </w:pPr>
    <w:rPr>
      <w:rFonts w:ascii="Tahoma" w:hAnsi="Tahoma"/>
      <w:kern w:val="0"/>
      <w:sz w:val="20"/>
      <w:szCs w:val="20"/>
    </w:rPr>
  </w:style>
  <w:style w:type="paragraph" w:styleId="affb">
    <w:name w:val="Plain Text"/>
    <w:basedOn w:val="a0"/>
    <w:link w:val="1f1"/>
    <w:rsid w:val="00390353"/>
    <w:pPr>
      <w:suppressAutoHyphens/>
      <w:spacing w:line="360" w:lineRule="atLeast"/>
      <w:textAlignment w:val="baseline"/>
    </w:pPr>
    <w:rPr>
      <w:rFonts w:ascii="細明體" w:eastAsia="細明體" w:hAnsi="細明體"/>
      <w:kern w:val="0"/>
      <w:szCs w:val="20"/>
      <w:lang w:val="x-none"/>
    </w:rPr>
  </w:style>
  <w:style w:type="character" w:customStyle="1" w:styleId="1f1">
    <w:name w:val="純文字 字元1"/>
    <w:link w:val="affb"/>
    <w:rsid w:val="00390353"/>
    <w:rPr>
      <w:rFonts w:ascii="細明體" w:eastAsia="細明體" w:hAnsi="細明體" w:cs="Times New Roman"/>
      <w:kern w:val="0"/>
      <w:szCs w:val="20"/>
      <w:lang w:val="x-none"/>
    </w:rPr>
  </w:style>
  <w:style w:type="paragraph" w:customStyle="1" w:styleId="1f2">
    <w:name w:val="分項細目1"/>
    <w:basedOn w:val="a0"/>
    <w:rsid w:val="00390353"/>
    <w:pPr>
      <w:suppressAutoHyphens/>
      <w:snapToGrid w:val="0"/>
      <w:ind w:left="507" w:hanging="332"/>
    </w:pPr>
    <w:rPr>
      <w:rFonts w:ascii="Times New Roman" w:eastAsia="標楷體" w:hAnsi="Times New Roman"/>
      <w:kern w:val="1"/>
      <w:szCs w:val="24"/>
      <w:lang w:val="x-none"/>
    </w:rPr>
  </w:style>
  <w:style w:type="paragraph" w:styleId="28">
    <w:name w:val="List 2"/>
    <w:basedOn w:val="a0"/>
    <w:rsid w:val="00390353"/>
    <w:pPr>
      <w:widowControl/>
      <w:suppressAutoHyphens/>
      <w:ind w:left="100" w:hanging="200"/>
    </w:pPr>
    <w:rPr>
      <w:rFonts w:ascii="Times New Roman" w:hAnsi="Times New Roman"/>
      <w:kern w:val="0"/>
      <w:szCs w:val="24"/>
    </w:rPr>
  </w:style>
  <w:style w:type="paragraph" w:styleId="32">
    <w:name w:val="List 3"/>
    <w:basedOn w:val="a0"/>
    <w:rsid w:val="00390353"/>
    <w:pPr>
      <w:widowControl/>
      <w:suppressAutoHyphens/>
      <w:ind w:left="100" w:hanging="200"/>
    </w:pPr>
    <w:rPr>
      <w:rFonts w:ascii="Times New Roman" w:hAnsi="Times New Roman"/>
      <w:kern w:val="0"/>
      <w:szCs w:val="24"/>
    </w:rPr>
  </w:style>
  <w:style w:type="paragraph" w:styleId="4">
    <w:name w:val="List 4"/>
    <w:basedOn w:val="a0"/>
    <w:rsid w:val="00390353"/>
    <w:pPr>
      <w:widowControl/>
      <w:suppressAutoHyphens/>
      <w:ind w:left="100" w:hanging="200"/>
    </w:pPr>
    <w:rPr>
      <w:rFonts w:ascii="Times New Roman" w:hAnsi="Times New Roman"/>
      <w:kern w:val="0"/>
      <w:szCs w:val="24"/>
    </w:rPr>
  </w:style>
  <w:style w:type="paragraph" w:styleId="50">
    <w:name w:val="List 5"/>
    <w:basedOn w:val="a0"/>
    <w:rsid w:val="00390353"/>
    <w:pPr>
      <w:widowControl/>
      <w:suppressAutoHyphens/>
      <w:ind w:left="100" w:hanging="200"/>
    </w:pPr>
    <w:rPr>
      <w:rFonts w:ascii="Times New Roman" w:hAnsi="Times New Roman"/>
      <w:kern w:val="0"/>
      <w:szCs w:val="24"/>
    </w:rPr>
  </w:style>
  <w:style w:type="paragraph" w:styleId="a">
    <w:name w:val="List Bullet"/>
    <w:basedOn w:val="a0"/>
    <w:rsid w:val="00390353"/>
    <w:pPr>
      <w:widowControl/>
      <w:numPr>
        <w:numId w:val="3"/>
      </w:numPr>
      <w:suppressAutoHyphens/>
    </w:pPr>
    <w:rPr>
      <w:rFonts w:ascii="Times New Roman" w:hAnsi="Times New Roman"/>
      <w:kern w:val="0"/>
      <w:szCs w:val="24"/>
    </w:rPr>
  </w:style>
  <w:style w:type="paragraph" w:styleId="5">
    <w:name w:val="List Bullet 5"/>
    <w:basedOn w:val="a0"/>
    <w:rsid w:val="00390353"/>
    <w:pPr>
      <w:widowControl/>
      <w:numPr>
        <w:numId w:val="2"/>
      </w:numPr>
      <w:suppressAutoHyphens/>
    </w:pPr>
    <w:rPr>
      <w:rFonts w:ascii="Times New Roman" w:hAnsi="Times New Roman"/>
      <w:kern w:val="0"/>
      <w:szCs w:val="24"/>
    </w:rPr>
  </w:style>
  <w:style w:type="paragraph" w:customStyle="1" w:styleId="WW-10">
    <w:name w:val="WW-標號1"/>
    <w:basedOn w:val="a0"/>
    <w:next w:val="a0"/>
    <w:rsid w:val="00390353"/>
    <w:pPr>
      <w:widowControl/>
      <w:suppressAutoHyphens/>
    </w:pPr>
    <w:rPr>
      <w:rFonts w:ascii="Times New Roman" w:hAnsi="Times New Roman"/>
      <w:kern w:val="0"/>
      <w:sz w:val="20"/>
      <w:szCs w:val="20"/>
    </w:rPr>
  </w:style>
  <w:style w:type="paragraph" w:styleId="29">
    <w:name w:val="Body Text First Indent 2"/>
    <w:basedOn w:val="aff0"/>
    <w:link w:val="211"/>
    <w:rsid w:val="00390353"/>
    <w:pPr>
      <w:widowControl/>
      <w:spacing w:after="120" w:line="240" w:lineRule="auto"/>
      <w:ind w:left="480" w:firstLine="210"/>
      <w:textAlignment w:val="auto"/>
    </w:pPr>
    <w:rPr>
      <w:rFonts w:ascii="新細明體" w:hAnsi="新細明體"/>
      <w:kern w:val="0"/>
      <w:sz w:val="24"/>
      <w:lang w:val="x-none"/>
    </w:rPr>
  </w:style>
  <w:style w:type="character" w:customStyle="1" w:styleId="211">
    <w:name w:val="本文第一層縮排 2 字元1"/>
    <w:link w:val="29"/>
    <w:rsid w:val="00390353"/>
    <w:rPr>
      <w:rFonts w:ascii="新細明體" w:eastAsia="標楷體" w:hAnsi="新細明體" w:cs="Times New Roman"/>
      <w:kern w:val="0"/>
      <w:sz w:val="28"/>
      <w:szCs w:val="24"/>
      <w:lang w:val="x-none"/>
    </w:rPr>
  </w:style>
  <w:style w:type="table" w:customStyle="1" w:styleId="1f3">
    <w:name w:val="表格格線1"/>
    <w:basedOn w:val="a3"/>
    <w:next w:val="aff2"/>
    <w:uiPriority w:val="59"/>
    <w:rsid w:val="0039035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1">
    <w:name w:val="內文 (Web)1"/>
    <w:basedOn w:val="a0"/>
    <w:rsid w:val="00390353"/>
    <w:pPr>
      <w:suppressAutoHyphens/>
      <w:spacing w:line="500" w:lineRule="exact"/>
    </w:pPr>
    <w:rPr>
      <w:rFonts w:ascii="Times New Roman" w:hAnsi="Times New Roman"/>
      <w:kern w:val="1"/>
      <w:szCs w:val="24"/>
    </w:rPr>
  </w:style>
  <w:style w:type="numbering" w:customStyle="1" w:styleId="33">
    <w:name w:val="無清單3"/>
    <w:next w:val="a4"/>
    <w:uiPriority w:val="99"/>
    <w:semiHidden/>
    <w:unhideWhenUsed/>
    <w:rsid w:val="00390353"/>
  </w:style>
  <w:style w:type="character" w:customStyle="1" w:styleId="WW-11">
    <w:name w:val="WW-預設段落字型11"/>
    <w:rsid w:val="00390353"/>
  </w:style>
  <w:style w:type="paragraph" w:customStyle="1" w:styleId="WW-110">
    <w:name w:val="WW-標號11"/>
    <w:basedOn w:val="a0"/>
    <w:next w:val="a0"/>
    <w:rsid w:val="00390353"/>
    <w:pPr>
      <w:widowControl/>
      <w:suppressAutoHyphens/>
    </w:pPr>
    <w:rPr>
      <w:rFonts w:ascii="Times New Roman" w:hAnsi="Times New Roman"/>
      <w:kern w:val="0"/>
      <w:sz w:val="20"/>
      <w:szCs w:val="20"/>
    </w:rPr>
  </w:style>
  <w:style w:type="table" w:customStyle="1" w:styleId="2a">
    <w:name w:val="表格格線2"/>
    <w:basedOn w:val="a3"/>
    <w:next w:val="aff2"/>
    <w:uiPriority w:val="59"/>
    <w:rsid w:val="00390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無清單4"/>
    <w:next w:val="a4"/>
    <w:uiPriority w:val="99"/>
    <w:semiHidden/>
    <w:unhideWhenUsed/>
    <w:rsid w:val="00390353"/>
  </w:style>
  <w:style w:type="character" w:customStyle="1" w:styleId="1f4">
    <w:name w:val="本文 字元1"/>
    <w:uiPriority w:val="99"/>
    <w:rsid w:val="00390353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table" w:customStyle="1" w:styleId="34">
    <w:name w:val="表格格線3"/>
    <w:basedOn w:val="a3"/>
    <w:next w:val="aff2"/>
    <w:uiPriority w:val="59"/>
    <w:rsid w:val="00390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Placeholder Text"/>
    <w:uiPriority w:val="99"/>
    <w:semiHidden/>
    <w:rsid w:val="00390353"/>
    <w:rPr>
      <w:color w:val="808080"/>
    </w:rPr>
  </w:style>
  <w:style w:type="numbering" w:customStyle="1" w:styleId="51">
    <w:name w:val="無清單5"/>
    <w:next w:val="a4"/>
    <w:uiPriority w:val="99"/>
    <w:semiHidden/>
    <w:unhideWhenUsed/>
    <w:rsid w:val="00390353"/>
  </w:style>
  <w:style w:type="numbering" w:customStyle="1" w:styleId="120">
    <w:name w:val="無清單12"/>
    <w:next w:val="a4"/>
    <w:uiPriority w:val="99"/>
    <w:semiHidden/>
    <w:unhideWhenUsed/>
    <w:rsid w:val="00390353"/>
  </w:style>
  <w:style w:type="numbering" w:customStyle="1" w:styleId="212">
    <w:name w:val="無清單21"/>
    <w:next w:val="a4"/>
    <w:uiPriority w:val="99"/>
    <w:semiHidden/>
    <w:unhideWhenUsed/>
    <w:rsid w:val="00390353"/>
  </w:style>
  <w:style w:type="numbering" w:customStyle="1" w:styleId="311">
    <w:name w:val="無清單31"/>
    <w:next w:val="a4"/>
    <w:uiPriority w:val="99"/>
    <w:semiHidden/>
    <w:unhideWhenUsed/>
    <w:rsid w:val="00390353"/>
  </w:style>
  <w:style w:type="numbering" w:customStyle="1" w:styleId="41">
    <w:name w:val="無清單41"/>
    <w:next w:val="a4"/>
    <w:uiPriority w:val="99"/>
    <w:semiHidden/>
    <w:unhideWhenUsed/>
    <w:rsid w:val="00390353"/>
  </w:style>
  <w:style w:type="numbering" w:customStyle="1" w:styleId="6">
    <w:name w:val="無清單6"/>
    <w:next w:val="a4"/>
    <w:uiPriority w:val="99"/>
    <w:semiHidden/>
    <w:unhideWhenUsed/>
    <w:rsid w:val="00390353"/>
  </w:style>
  <w:style w:type="numbering" w:customStyle="1" w:styleId="130">
    <w:name w:val="無清單13"/>
    <w:next w:val="a4"/>
    <w:uiPriority w:val="99"/>
    <w:semiHidden/>
    <w:unhideWhenUsed/>
    <w:rsid w:val="00390353"/>
  </w:style>
  <w:style w:type="numbering" w:customStyle="1" w:styleId="220">
    <w:name w:val="無清單22"/>
    <w:next w:val="a4"/>
    <w:uiPriority w:val="99"/>
    <w:semiHidden/>
    <w:unhideWhenUsed/>
    <w:rsid w:val="00390353"/>
  </w:style>
  <w:style w:type="numbering" w:customStyle="1" w:styleId="320">
    <w:name w:val="無清單32"/>
    <w:next w:val="a4"/>
    <w:uiPriority w:val="99"/>
    <w:semiHidden/>
    <w:unhideWhenUsed/>
    <w:rsid w:val="00390353"/>
  </w:style>
  <w:style w:type="numbering" w:customStyle="1" w:styleId="42">
    <w:name w:val="無清單42"/>
    <w:next w:val="a4"/>
    <w:uiPriority w:val="99"/>
    <w:semiHidden/>
    <w:unhideWhenUsed/>
    <w:rsid w:val="00390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yam.com/etchere/article/5604170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oughtonmifflinbooks.com/wiesner/threepig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re.idv.tw/teach/plan/round_bird/Round_Bird_S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here.idv.tw/teach/rw/guiding/I_spy_guiding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re.idv.tw/teach/rw/reading_writing/I'm-the-best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F1698-0A4B-4A4F-90E3-D1DE76F9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1493</Words>
  <Characters>8516</Characters>
  <Application>Microsoft Office Word</Application>
  <DocSecurity>0</DocSecurity>
  <Lines>70</Lines>
  <Paragraphs>19</Paragraphs>
  <ScaleCrop>false</ScaleCrop>
  <Company/>
  <LinksUpToDate>false</LinksUpToDate>
  <CharactersWithSpaces>9990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葉乃毓</dc:creator>
  <cp:lastModifiedBy>michelle she</cp:lastModifiedBy>
  <cp:revision>4</cp:revision>
  <cp:lastPrinted>2019-06-25T06:36:00Z</cp:lastPrinted>
  <dcterms:created xsi:type="dcterms:W3CDTF">2020-07-11T03:22:00Z</dcterms:created>
  <dcterms:modified xsi:type="dcterms:W3CDTF">2020-07-11T10:49:00Z</dcterms:modified>
</cp:coreProperties>
</file>